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8A7A0B" w14:textId="77777777" w:rsidR="00B46825" w:rsidRDefault="00605DC0" w:rsidP="00DA386C">
      <w:r>
        <w:rPr>
          <w:noProof/>
          <w:lang w:val="en-US"/>
        </w:rPr>
        <w:drawing>
          <wp:anchor distT="0" distB="0" distL="114300" distR="114300" simplePos="0" relativeHeight="251658240" behindDoc="0" locked="0" layoutInCell="1" allowOverlap="1" wp14:anchorId="7AFCBD4D" wp14:editId="20A41178">
            <wp:simplePos x="0" y="0"/>
            <wp:positionH relativeFrom="column">
              <wp:posOffset>-60960</wp:posOffset>
            </wp:positionH>
            <wp:positionV relativeFrom="paragraph">
              <wp:posOffset>-155372</wp:posOffset>
            </wp:positionV>
            <wp:extent cx="1371600" cy="1371600"/>
            <wp:effectExtent l="0" t="0" r="0" b="0"/>
            <wp:wrapSquare wrapText="bothSides"/>
            <wp:docPr id="3" name="Picture 3" descr="20SH_circl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SH_circle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78B044" w14:textId="77777777" w:rsidR="00B46825" w:rsidRDefault="00B46825" w:rsidP="00DA386C"/>
    <w:p w14:paraId="2A0F0A5B" w14:textId="77777777" w:rsidR="00B46825" w:rsidRDefault="00B46825" w:rsidP="00B46825"/>
    <w:p w14:paraId="1E0CFCE2" w14:textId="77777777" w:rsidR="00624FE6" w:rsidRDefault="00B46825" w:rsidP="00B46825">
      <w:pPr>
        <w:tabs>
          <w:tab w:val="left" w:pos="2576"/>
        </w:tabs>
      </w:pPr>
      <w:r>
        <w:br w:type="textWrapping" w:clear="all"/>
      </w:r>
    </w:p>
    <w:p w14:paraId="76F18927" w14:textId="6DE6F10B" w:rsidR="006D4744" w:rsidRPr="003C0EBD" w:rsidRDefault="00D106CA" w:rsidP="00DA386C">
      <w:pPr>
        <w:rPr>
          <w:rFonts w:ascii="Apercu" w:hAnsi="Apercu"/>
          <w:color w:val="00B0F0"/>
          <w:sz w:val="56"/>
          <w:szCs w:val="56"/>
        </w:rPr>
      </w:pPr>
      <w:r w:rsidRPr="003C0EBD">
        <w:rPr>
          <w:rFonts w:ascii="Apercu" w:hAnsi="Apercu"/>
          <w:color w:val="00B0F0"/>
          <w:sz w:val="56"/>
          <w:szCs w:val="56"/>
        </w:rPr>
        <w:t>Assistant</w:t>
      </w:r>
      <w:r w:rsidR="00F235A5" w:rsidRPr="003C0EBD">
        <w:rPr>
          <w:rFonts w:ascii="Apercu" w:hAnsi="Apercu"/>
          <w:color w:val="00B0F0"/>
          <w:sz w:val="56"/>
          <w:szCs w:val="56"/>
        </w:rPr>
        <w:t xml:space="preserve"> Director</w:t>
      </w:r>
      <w:r w:rsidR="003C0EBD" w:rsidRPr="003C0EBD">
        <w:rPr>
          <w:rFonts w:ascii="Apercu" w:hAnsi="Apercu"/>
          <w:color w:val="00B0F0"/>
          <w:sz w:val="56"/>
          <w:szCs w:val="56"/>
        </w:rPr>
        <w:t xml:space="preserve"> – Youth Theatre</w:t>
      </w:r>
    </w:p>
    <w:p w14:paraId="18ABD31A" w14:textId="513EF2B2" w:rsidR="00DA386C" w:rsidRPr="003C0EBD" w:rsidRDefault="00041B9F" w:rsidP="00DA386C">
      <w:pPr>
        <w:rPr>
          <w:rFonts w:ascii="Apercu" w:hAnsi="Apercu"/>
          <w:color w:val="00B0F0"/>
          <w:sz w:val="56"/>
          <w:szCs w:val="56"/>
        </w:rPr>
      </w:pPr>
      <w:r w:rsidRPr="003C0EBD">
        <w:rPr>
          <w:rFonts w:ascii="Apercu" w:hAnsi="Apercu"/>
          <w:color w:val="00B0F0"/>
          <w:sz w:val="56"/>
          <w:szCs w:val="56"/>
        </w:rPr>
        <w:t>(Part-Time)</w:t>
      </w:r>
    </w:p>
    <w:p w14:paraId="09F670D0" w14:textId="4E529362" w:rsidR="00F91C3F" w:rsidRDefault="00F91C3F" w:rsidP="007210CE">
      <w:pPr>
        <w:pStyle w:val="NormalWeb"/>
        <w:spacing w:before="0" w:beforeAutospacing="0" w:after="0" w:afterAutospacing="0"/>
        <w:rPr>
          <w:rFonts w:ascii="Arial" w:hAnsi="Arial" w:cs="Arial"/>
          <w:bCs/>
        </w:rPr>
      </w:pPr>
    </w:p>
    <w:p w14:paraId="50ECFCCE" w14:textId="77777777" w:rsidR="00F91C3F" w:rsidRDefault="00F91C3F" w:rsidP="007210CE">
      <w:pPr>
        <w:pStyle w:val="NormalWeb"/>
        <w:spacing w:before="0" w:beforeAutospacing="0" w:after="0" w:afterAutospacing="0"/>
        <w:rPr>
          <w:rFonts w:ascii="Arial" w:hAnsi="Arial" w:cs="Arial"/>
          <w:bCs/>
        </w:rPr>
      </w:pPr>
    </w:p>
    <w:p w14:paraId="1ECA0AFC" w14:textId="6CA66EAF" w:rsidR="007210CE" w:rsidRPr="006D4744" w:rsidRDefault="007210CE" w:rsidP="007210CE">
      <w:pPr>
        <w:rPr>
          <w:rFonts w:ascii="Arial" w:hAnsi="Arial" w:cs="Arial"/>
          <w:sz w:val="40"/>
          <w:szCs w:val="40"/>
        </w:rPr>
      </w:pPr>
      <w:r w:rsidRPr="006D4744">
        <w:rPr>
          <w:rFonts w:ascii="Apercu" w:hAnsi="Apercu"/>
          <w:color w:val="00B0F0"/>
          <w:sz w:val="40"/>
          <w:szCs w:val="40"/>
        </w:rPr>
        <w:t>Introduction</w:t>
      </w:r>
    </w:p>
    <w:p w14:paraId="17BC787B" w14:textId="547F64D5" w:rsidR="007210CE" w:rsidRPr="007210CE" w:rsidRDefault="003C0EBD" w:rsidP="007210CE">
      <w:pPr>
        <w:pStyle w:val="NormalWeb"/>
        <w:spacing w:before="0" w:beforeAutospacing="0" w:after="0" w:afterAutospacing="0"/>
        <w:rPr>
          <w:rFonts w:ascii="Arial" w:hAnsi="Arial" w:cs="Arial"/>
          <w:bCs/>
        </w:rPr>
      </w:pPr>
      <w:r>
        <w:rPr>
          <w:rFonts w:ascii="Arial" w:hAnsi="Arial" w:cs="Arial"/>
          <w:bCs/>
        </w:rPr>
        <w:t xml:space="preserve">20 Stories High Youth Theatre are creating a new piece of work with writer Luke Barnes to be performed at the Unity Theatre in July 2020. </w:t>
      </w:r>
    </w:p>
    <w:p w14:paraId="688A2BBA" w14:textId="77777777" w:rsidR="007210CE" w:rsidRDefault="007210CE" w:rsidP="00DA386C">
      <w:pPr>
        <w:rPr>
          <w:rFonts w:ascii="Apercu" w:hAnsi="Apercu"/>
          <w:color w:val="00B0F0"/>
          <w:sz w:val="26"/>
          <w:szCs w:val="26"/>
        </w:rPr>
      </w:pPr>
    </w:p>
    <w:p w14:paraId="71D5A0FB" w14:textId="50672B91" w:rsidR="007210CE" w:rsidRPr="006D4744" w:rsidRDefault="007210CE" w:rsidP="00DA386C">
      <w:pPr>
        <w:rPr>
          <w:rFonts w:ascii="Arial" w:hAnsi="Arial" w:cs="Arial"/>
          <w:sz w:val="40"/>
          <w:szCs w:val="40"/>
        </w:rPr>
      </w:pPr>
      <w:r w:rsidRPr="006D4744">
        <w:rPr>
          <w:rFonts w:ascii="Apercu" w:hAnsi="Apercu"/>
          <w:color w:val="00B0F0"/>
          <w:sz w:val="40"/>
          <w:szCs w:val="40"/>
        </w:rPr>
        <w:t xml:space="preserve">The </w:t>
      </w:r>
      <w:r w:rsidR="006D4744">
        <w:rPr>
          <w:rFonts w:ascii="Apercu" w:hAnsi="Apercu"/>
          <w:color w:val="00B0F0"/>
          <w:sz w:val="40"/>
          <w:szCs w:val="40"/>
        </w:rPr>
        <w:t>o</w:t>
      </w:r>
      <w:r w:rsidRPr="006D4744">
        <w:rPr>
          <w:rFonts w:ascii="Apercu" w:hAnsi="Apercu"/>
          <w:color w:val="00B0F0"/>
          <w:sz w:val="40"/>
          <w:szCs w:val="40"/>
        </w:rPr>
        <w:t>pportunity</w:t>
      </w:r>
    </w:p>
    <w:p w14:paraId="322659E8" w14:textId="3EC253E1" w:rsidR="00887580" w:rsidRDefault="00887580" w:rsidP="00DA386C">
      <w:pPr>
        <w:rPr>
          <w:rFonts w:ascii="Arial" w:hAnsi="Arial" w:cs="Arial"/>
        </w:rPr>
      </w:pPr>
      <w:r w:rsidRPr="006C35A4">
        <w:rPr>
          <w:rFonts w:ascii="Arial" w:hAnsi="Arial" w:cs="Arial"/>
        </w:rPr>
        <w:t xml:space="preserve">20 Stories High is seeking an </w:t>
      </w:r>
      <w:r w:rsidRPr="006C35A4">
        <w:rPr>
          <w:rFonts w:ascii="Arial" w:hAnsi="Arial" w:cs="Arial"/>
          <w:b/>
        </w:rPr>
        <w:t xml:space="preserve">Assistant Director </w:t>
      </w:r>
      <w:r w:rsidR="00B116D7">
        <w:rPr>
          <w:rFonts w:ascii="Arial" w:hAnsi="Arial" w:cs="Arial"/>
        </w:rPr>
        <w:t>to join the 20 Stories High team</w:t>
      </w:r>
      <w:r w:rsidR="00041B9F">
        <w:rPr>
          <w:rFonts w:ascii="Arial" w:hAnsi="Arial" w:cs="Arial"/>
        </w:rPr>
        <w:t xml:space="preserve"> for </w:t>
      </w:r>
      <w:r w:rsidR="003C0EBD">
        <w:rPr>
          <w:rFonts w:ascii="Arial" w:hAnsi="Arial" w:cs="Arial"/>
        </w:rPr>
        <w:t>to work with Associate Director Nathan Powell on a</w:t>
      </w:r>
      <w:r w:rsidRPr="006C35A4">
        <w:rPr>
          <w:rFonts w:ascii="Arial" w:hAnsi="Arial" w:cs="Arial"/>
        </w:rPr>
        <w:t xml:space="preserve"> part-time placement from </w:t>
      </w:r>
      <w:r w:rsidR="003C0EBD">
        <w:rPr>
          <w:rFonts w:ascii="Arial" w:hAnsi="Arial" w:cs="Arial"/>
        </w:rPr>
        <w:t>January</w:t>
      </w:r>
      <w:r w:rsidRPr="006C35A4">
        <w:rPr>
          <w:rFonts w:ascii="Arial" w:hAnsi="Arial" w:cs="Arial"/>
        </w:rPr>
        <w:t>-</w:t>
      </w:r>
      <w:r w:rsidR="00041B9F">
        <w:rPr>
          <w:rFonts w:ascii="Arial" w:hAnsi="Arial" w:cs="Arial"/>
        </w:rPr>
        <w:t xml:space="preserve">July </w:t>
      </w:r>
      <w:r w:rsidRPr="006C35A4">
        <w:rPr>
          <w:rFonts w:ascii="Arial" w:hAnsi="Arial" w:cs="Arial"/>
        </w:rPr>
        <w:t>20</w:t>
      </w:r>
      <w:r w:rsidR="003C0EBD">
        <w:rPr>
          <w:rFonts w:ascii="Arial" w:hAnsi="Arial" w:cs="Arial"/>
        </w:rPr>
        <w:t>20</w:t>
      </w:r>
      <w:r w:rsidRPr="006C35A4">
        <w:rPr>
          <w:rFonts w:ascii="Arial" w:hAnsi="Arial" w:cs="Arial"/>
        </w:rPr>
        <w:t>.</w:t>
      </w:r>
    </w:p>
    <w:p w14:paraId="0D1992CE" w14:textId="77777777" w:rsidR="000A5761" w:rsidRDefault="000A5761" w:rsidP="00DA386C">
      <w:pPr>
        <w:rPr>
          <w:rFonts w:ascii="Arial" w:hAnsi="Arial" w:cs="Arial"/>
        </w:rPr>
      </w:pPr>
    </w:p>
    <w:p w14:paraId="11E34091" w14:textId="77777777" w:rsidR="00887580" w:rsidRPr="006C35A4" w:rsidRDefault="00887580" w:rsidP="00DA386C">
      <w:pPr>
        <w:rPr>
          <w:rFonts w:ascii="Arial" w:hAnsi="Arial" w:cs="Arial"/>
        </w:rPr>
      </w:pPr>
    </w:p>
    <w:p w14:paraId="5C2059E6" w14:textId="439E6764" w:rsidR="00887580" w:rsidRPr="006C35A4" w:rsidRDefault="00887580" w:rsidP="00DA386C">
      <w:pPr>
        <w:rPr>
          <w:rFonts w:ascii="Arial" w:hAnsi="Arial" w:cs="Arial"/>
        </w:rPr>
      </w:pPr>
      <w:r w:rsidRPr="006C35A4">
        <w:rPr>
          <w:rFonts w:ascii="Arial" w:hAnsi="Arial" w:cs="Arial"/>
        </w:rPr>
        <w:t xml:space="preserve">The Assistant Director </w:t>
      </w:r>
      <w:r w:rsidR="00601CA6">
        <w:rPr>
          <w:rFonts w:ascii="Arial" w:hAnsi="Arial" w:cs="Arial"/>
        </w:rPr>
        <w:t>placement</w:t>
      </w:r>
      <w:r w:rsidRPr="006C35A4">
        <w:rPr>
          <w:rFonts w:ascii="Arial" w:hAnsi="Arial" w:cs="Arial"/>
        </w:rPr>
        <w:t xml:space="preserve"> will include:</w:t>
      </w:r>
    </w:p>
    <w:p w14:paraId="6440DF6C" w14:textId="3AA9425D" w:rsidR="00887580" w:rsidRDefault="00887580" w:rsidP="00377373">
      <w:pPr>
        <w:pStyle w:val="ListParagraph"/>
        <w:numPr>
          <w:ilvl w:val="0"/>
          <w:numId w:val="25"/>
        </w:numPr>
        <w:rPr>
          <w:rFonts w:ascii="Arial" w:hAnsi="Arial" w:cs="Arial"/>
        </w:rPr>
      </w:pPr>
      <w:r w:rsidRPr="006C35A4">
        <w:rPr>
          <w:rFonts w:ascii="Arial" w:hAnsi="Arial" w:cs="Arial"/>
        </w:rPr>
        <w:t>Assisting our Associate Director on a 20 Stories High Yo</w:t>
      </w:r>
      <w:r w:rsidR="003C0EBD">
        <w:rPr>
          <w:rFonts w:ascii="Arial" w:hAnsi="Arial" w:cs="Arial"/>
        </w:rPr>
        <w:t>uth Theatre production</w:t>
      </w:r>
    </w:p>
    <w:p w14:paraId="0A63AF9F" w14:textId="5CEABE18" w:rsidR="003C0EBD" w:rsidRDefault="003C0EBD" w:rsidP="00377373">
      <w:pPr>
        <w:pStyle w:val="ListParagraph"/>
        <w:numPr>
          <w:ilvl w:val="0"/>
          <w:numId w:val="25"/>
        </w:numPr>
        <w:rPr>
          <w:rFonts w:ascii="Arial" w:hAnsi="Arial" w:cs="Arial"/>
        </w:rPr>
      </w:pPr>
      <w:r>
        <w:rPr>
          <w:rFonts w:ascii="Arial" w:hAnsi="Arial" w:cs="Arial"/>
        </w:rPr>
        <w:t>Carrying out research for sessions</w:t>
      </w:r>
    </w:p>
    <w:p w14:paraId="348B88F8" w14:textId="7E7A2BB4" w:rsidR="003C0EBD" w:rsidRDefault="003C0EBD" w:rsidP="00377373">
      <w:pPr>
        <w:pStyle w:val="ListParagraph"/>
        <w:numPr>
          <w:ilvl w:val="0"/>
          <w:numId w:val="25"/>
        </w:numPr>
        <w:rPr>
          <w:rFonts w:ascii="Arial" w:hAnsi="Arial" w:cs="Arial"/>
        </w:rPr>
      </w:pPr>
      <w:r>
        <w:rPr>
          <w:rFonts w:ascii="Arial" w:hAnsi="Arial" w:cs="Arial"/>
        </w:rPr>
        <w:t>Participate in session planning</w:t>
      </w:r>
    </w:p>
    <w:p w14:paraId="2FEBA3D5" w14:textId="4A5B1EF3" w:rsidR="003C0EBD" w:rsidRDefault="003C0EBD" w:rsidP="00377373">
      <w:pPr>
        <w:pStyle w:val="ListParagraph"/>
        <w:numPr>
          <w:ilvl w:val="0"/>
          <w:numId w:val="25"/>
        </w:numPr>
        <w:rPr>
          <w:rFonts w:ascii="Arial" w:hAnsi="Arial" w:cs="Arial"/>
        </w:rPr>
      </w:pPr>
      <w:r>
        <w:rPr>
          <w:rFonts w:ascii="Arial" w:hAnsi="Arial" w:cs="Arial"/>
        </w:rPr>
        <w:t>Lead on certain parts of the rehearsal process</w:t>
      </w:r>
    </w:p>
    <w:p w14:paraId="46073142" w14:textId="6F92DFDB" w:rsidR="007210CE" w:rsidRDefault="003C0EBD" w:rsidP="007210CE">
      <w:pPr>
        <w:pStyle w:val="ListParagraph"/>
        <w:numPr>
          <w:ilvl w:val="0"/>
          <w:numId w:val="25"/>
        </w:numPr>
        <w:rPr>
          <w:rFonts w:ascii="Arial" w:hAnsi="Arial" w:cs="Arial"/>
        </w:rPr>
      </w:pPr>
      <w:r>
        <w:rPr>
          <w:rFonts w:ascii="Arial" w:hAnsi="Arial" w:cs="Arial"/>
        </w:rPr>
        <w:t>Support young people during rehearsals</w:t>
      </w:r>
    </w:p>
    <w:p w14:paraId="70A2BDFB" w14:textId="77777777" w:rsidR="003C0EBD" w:rsidRPr="003C0EBD" w:rsidRDefault="003C0EBD" w:rsidP="003C0EBD">
      <w:pPr>
        <w:rPr>
          <w:rFonts w:ascii="Arial" w:hAnsi="Arial" w:cs="Arial"/>
        </w:rPr>
      </w:pPr>
    </w:p>
    <w:p w14:paraId="076A1D95" w14:textId="79207131" w:rsidR="007210CE" w:rsidRPr="006D4744" w:rsidRDefault="007210CE" w:rsidP="007210CE">
      <w:pPr>
        <w:rPr>
          <w:rFonts w:ascii="Arial" w:hAnsi="Arial" w:cs="Arial"/>
          <w:sz w:val="40"/>
          <w:szCs w:val="40"/>
        </w:rPr>
      </w:pPr>
      <w:r w:rsidRPr="006D4744">
        <w:rPr>
          <w:rFonts w:ascii="Apercu" w:hAnsi="Apercu"/>
          <w:color w:val="00B0F0"/>
          <w:sz w:val="40"/>
          <w:szCs w:val="40"/>
        </w:rPr>
        <w:t xml:space="preserve">Who </w:t>
      </w:r>
      <w:r w:rsidR="006D4744">
        <w:rPr>
          <w:rFonts w:ascii="Apercu" w:hAnsi="Apercu"/>
          <w:color w:val="00B0F0"/>
          <w:sz w:val="40"/>
          <w:szCs w:val="40"/>
        </w:rPr>
        <w:t>w</w:t>
      </w:r>
      <w:r w:rsidRPr="006D4744">
        <w:rPr>
          <w:rFonts w:ascii="Apercu" w:hAnsi="Apercu"/>
          <w:color w:val="00B0F0"/>
          <w:sz w:val="40"/>
          <w:szCs w:val="40"/>
        </w:rPr>
        <w:t xml:space="preserve">e </w:t>
      </w:r>
      <w:r w:rsidR="006D4744">
        <w:rPr>
          <w:rFonts w:ascii="Apercu" w:hAnsi="Apercu"/>
          <w:color w:val="00B0F0"/>
          <w:sz w:val="40"/>
          <w:szCs w:val="40"/>
        </w:rPr>
        <w:t>a</w:t>
      </w:r>
      <w:r w:rsidRPr="006D4744">
        <w:rPr>
          <w:rFonts w:ascii="Apercu" w:hAnsi="Apercu"/>
          <w:color w:val="00B0F0"/>
          <w:sz w:val="40"/>
          <w:szCs w:val="40"/>
        </w:rPr>
        <w:t xml:space="preserve">re </w:t>
      </w:r>
      <w:r w:rsidR="006D4744">
        <w:rPr>
          <w:rFonts w:ascii="Apercu" w:hAnsi="Apercu"/>
          <w:color w:val="00B0F0"/>
          <w:sz w:val="40"/>
          <w:szCs w:val="40"/>
        </w:rPr>
        <w:t>l</w:t>
      </w:r>
      <w:r w:rsidRPr="006D4744">
        <w:rPr>
          <w:rFonts w:ascii="Apercu" w:hAnsi="Apercu"/>
          <w:color w:val="00B0F0"/>
          <w:sz w:val="40"/>
          <w:szCs w:val="40"/>
        </w:rPr>
        <w:t xml:space="preserve">ooking </w:t>
      </w:r>
      <w:r w:rsidR="006D4744">
        <w:rPr>
          <w:rFonts w:ascii="Apercu" w:hAnsi="Apercu"/>
          <w:color w:val="00B0F0"/>
          <w:sz w:val="40"/>
          <w:szCs w:val="40"/>
        </w:rPr>
        <w:t>f</w:t>
      </w:r>
      <w:r w:rsidRPr="006D4744">
        <w:rPr>
          <w:rFonts w:ascii="Apercu" w:hAnsi="Apercu"/>
          <w:color w:val="00B0F0"/>
          <w:sz w:val="40"/>
          <w:szCs w:val="40"/>
        </w:rPr>
        <w:t>or</w:t>
      </w:r>
    </w:p>
    <w:p w14:paraId="653CE83E" w14:textId="53DCB65C" w:rsidR="007210CE" w:rsidRPr="006C35A4" w:rsidRDefault="007210CE" w:rsidP="007210CE">
      <w:pPr>
        <w:rPr>
          <w:rFonts w:ascii="Arial" w:hAnsi="Arial" w:cs="Arial"/>
        </w:rPr>
      </w:pPr>
      <w:r w:rsidRPr="006C35A4">
        <w:rPr>
          <w:rFonts w:ascii="Arial" w:hAnsi="Arial" w:cs="Arial"/>
        </w:rPr>
        <w:t>Our Assistant Director will have:</w:t>
      </w:r>
    </w:p>
    <w:p w14:paraId="6A0B7036" w14:textId="1F9E95D3" w:rsidR="007210CE" w:rsidRPr="006C35A4" w:rsidRDefault="007210CE" w:rsidP="00377373">
      <w:pPr>
        <w:pStyle w:val="ListParagraph"/>
        <w:numPr>
          <w:ilvl w:val="0"/>
          <w:numId w:val="26"/>
        </w:numPr>
        <w:rPr>
          <w:rFonts w:ascii="Arial" w:hAnsi="Arial" w:cs="Arial"/>
        </w:rPr>
      </w:pPr>
      <w:r w:rsidRPr="006C35A4">
        <w:rPr>
          <w:rFonts w:ascii="Arial" w:hAnsi="Arial" w:cs="Arial"/>
        </w:rPr>
        <w:t>An ambition to work as a professional theatre director</w:t>
      </w:r>
    </w:p>
    <w:p w14:paraId="21E685F0" w14:textId="48E8D941" w:rsidR="007210CE" w:rsidRPr="006C35A4" w:rsidRDefault="007210CE" w:rsidP="00377373">
      <w:pPr>
        <w:pStyle w:val="ListParagraph"/>
        <w:numPr>
          <w:ilvl w:val="0"/>
          <w:numId w:val="26"/>
        </w:numPr>
        <w:rPr>
          <w:rFonts w:ascii="Arial" w:hAnsi="Arial" w:cs="Arial"/>
        </w:rPr>
      </w:pPr>
      <w:r w:rsidRPr="006C35A4">
        <w:rPr>
          <w:rFonts w:ascii="Arial" w:hAnsi="Arial" w:cs="Arial"/>
        </w:rPr>
        <w:t xml:space="preserve">An interest in working with </w:t>
      </w:r>
      <w:r w:rsidR="000E6593">
        <w:rPr>
          <w:rFonts w:ascii="Arial" w:hAnsi="Arial" w:cs="Arial"/>
        </w:rPr>
        <w:t>a diverse group of young people</w:t>
      </w:r>
    </w:p>
    <w:p w14:paraId="7B4BD6F3" w14:textId="3675C53D" w:rsidR="006C35A4" w:rsidRPr="005C4E51" w:rsidRDefault="006C35A4" w:rsidP="00377373">
      <w:pPr>
        <w:pStyle w:val="ListParagraph"/>
        <w:numPr>
          <w:ilvl w:val="0"/>
          <w:numId w:val="26"/>
        </w:numPr>
        <w:rPr>
          <w:rFonts w:ascii="Arial" w:hAnsi="Arial" w:cs="Arial"/>
          <w:b/>
          <w:sz w:val="26"/>
          <w:szCs w:val="26"/>
        </w:rPr>
      </w:pPr>
      <w:r w:rsidRPr="006C35A4">
        <w:rPr>
          <w:rFonts w:ascii="Arial" w:hAnsi="Arial" w:cs="Arial"/>
        </w:rPr>
        <w:t>A hunger for developing their skills and their knowledge of theatre-making.</w:t>
      </w:r>
    </w:p>
    <w:p w14:paraId="1D938F9E" w14:textId="6497850A" w:rsidR="005C4E51" w:rsidRPr="00A41FEE" w:rsidRDefault="005C4E51" w:rsidP="00377373">
      <w:pPr>
        <w:pStyle w:val="ListParagraph"/>
        <w:numPr>
          <w:ilvl w:val="0"/>
          <w:numId w:val="26"/>
        </w:numPr>
        <w:rPr>
          <w:rFonts w:ascii="Arial" w:hAnsi="Arial" w:cs="Arial"/>
          <w:b/>
          <w:sz w:val="26"/>
          <w:szCs w:val="26"/>
        </w:rPr>
      </w:pPr>
      <w:r>
        <w:rPr>
          <w:rFonts w:ascii="Arial" w:hAnsi="Arial" w:cs="Arial"/>
        </w:rPr>
        <w:t>Some experience in leading creative activities for young people</w:t>
      </w:r>
    </w:p>
    <w:p w14:paraId="5F1C9870" w14:textId="5387EF68" w:rsidR="00A41FEE" w:rsidRPr="007210CE" w:rsidRDefault="00A41FEE" w:rsidP="00377373">
      <w:pPr>
        <w:pStyle w:val="ListParagraph"/>
        <w:numPr>
          <w:ilvl w:val="0"/>
          <w:numId w:val="26"/>
        </w:numPr>
        <w:rPr>
          <w:rFonts w:ascii="Arial" w:hAnsi="Arial" w:cs="Arial"/>
          <w:b/>
          <w:sz w:val="26"/>
          <w:szCs w:val="26"/>
        </w:rPr>
      </w:pPr>
      <w:r>
        <w:rPr>
          <w:rFonts w:ascii="Arial" w:hAnsi="Arial" w:cs="Arial"/>
          <w:sz w:val="26"/>
          <w:szCs w:val="26"/>
        </w:rPr>
        <w:t>An ability to develop music with young people is desired.</w:t>
      </w:r>
    </w:p>
    <w:p w14:paraId="2386161F" w14:textId="77777777" w:rsidR="007210CE" w:rsidRDefault="007210CE" w:rsidP="007210CE">
      <w:pPr>
        <w:rPr>
          <w:rFonts w:ascii="Arial" w:hAnsi="Arial" w:cs="Arial"/>
          <w:b/>
          <w:sz w:val="26"/>
          <w:szCs w:val="26"/>
        </w:rPr>
      </w:pPr>
    </w:p>
    <w:p w14:paraId="3E7C016B" w14:textId="1CB9718E" w:rsidR="006C35A4" w:rsidRPr="006C35A4" w:rsidRDefault="006C35A4" w:rsidP="007210CE">
      <w:pPr>
        <w:rPr>
          <w:rFonts w:ascii="Arial" w:hAnsi="Arial" w:cs="Arial"/>
        </w:rPr>
      </w:pPr>
      <w:r w:rsidRPr="006C35A4">
        <w:rPr>
          <w:rFonts w:ascii="Arial" w:hAnsi="Arial" w:cs="Arial"/>
        </w:rPr>
        <w:t xml:space="preserve">The assistant director must </w:t>
      </w:r>
      <w:r w:rsidR="00041B9F">
        <w:rPr>
          <w:rFonts w:ascii="Arial" w:hAnsi="Arial" w:cs="Arial"/>
        </w:rPr>
        <w:t xml:space="preserve">be over 18 and </w:t>
      </w:r>
      <w:r w:rsidRPr="006C35A4">
        <w:rPr>
          <w:rFonts w:ascii="Arial" w:hAnsi="Arial" w:cs="Arial"/>
        </w:rPr>
        <w:t xml:space="preserve">have a base in </w:t>
      </w:r>
      <w:r w:rsidR="005C4E51">
        <w:rPr>
          <w:rFonts w:ascii="Arial" w:hAnsi="Arial" w:cs="Arial"/>
        </w:rPr>
        <w:t>Merseyside (travel expenses are not covered)</w:t>
      </w:r>
      <w:r w:rsidRPr="006C35A4">
        <w:rPr>
          <w:rFonts w:ascii="Arial" w:hAnsi="Arial" w:cs="Arial"/>
        </w:rPr>
        <w:t>.</w:t>
      </w:r>
    </w:p>
    <w:p w14:paraId="4F31A461" w14:textId="77777777" w:rsidR="006C35A4" w:rsidRDefault="006C35A4" w:rsidP="007210CE">
      <w:pPr>
        <w:rPr>
          <w:rFonts w:ascii="Arial" w:hAnsi="Arial" w:cs="Arial"/>
          <w:b/>
          <w:sz w:val="26"/>
          <w:szCs w:val="26"/>
        </w:rPr>
      </w:pPr>
    </w:p>
    <w:p w14:paraId="55DB14A6" w14:textId="77777777" w:rsidR="000E6593" w:rsidRDefault="000E6593" w:rsidP="007210CE">
      <w:pPr>
        <w:rPr>
          <w:rFonts w:ascii="Apercu" w:hAnsi="Apercu"/>
          <w:color w:val="00B0F0"/>
          <w:sz w:val="40"/>
          <w:szCs w:val="40"/>
        </w:rPr>
      </w:pPr>
    </w:p>
    <w:p w14:paraId="25ADB1A8" w14:textId="77777777" w:rsidR="000E6593" w:rsidRDefault="000E6593" w:rsidP="007210CE">
      <w:pPr>
        <w:rPr>
          <w:rFonts w:ascii="Apercu" w:hAnsi="Apercu"/>
          <w:color w:val="00B0F0"/>
          <w:sz w:val="40"/>
          <w:szCs w:val="40"/>
        </w:rPr>
      </w:pPr>
    </w:p>
    <w:p w14:paraId="79FB65B1" w14:textId="77777777" w:rsidR="000E6593" w:rsidRDefault="000E6593" w:rsidP="007210CE">
      <w:pPr>
        <w:rPr>
          <w:rFonts w:ascii="Apercu" w:hAnsi="Apercu"/>
          <w:color w:val="00B0F0"/>
          <w:sz w:val="40"/>
          <w:szCs w:val="40"/>
        </w:rPr>
      </w:pPr>
    </w:p>
    <w:p w14:paraId="12B4B1C8" w14:textId="77777777" w:rsidR="000E6593" w:rsidRDefault="000E6593" w:rsidP="007210CE">
      <w:pPr>
        <w:rPr>
          <w:rFonts w:ascii="Apercu" w:hAnsi="Apercu"/>
          <w:color w:val="00B0F0"/>
          <w:sz w:val="40"/>
          <w:szCs w:val="40"/>
        </w:rPr>
      </w:pPr>
    </w:p>
    <w:p w14:paraId="757275D7" w14:textId="77777777" w:rsidR="000E6593" w:rsidRDefault="000E6593" w:rsidP="007210CE">
      <w:pPr>
        <w:rPr>
          <w:rFonts w:ascii="Apercu" w:hAnsi="Apercu"/>
          <w:color w:val="00B0F0"/>
          <w:sz w:val="40"/>
          <w:szCs w:val="40"/>
        </w:rPr>
      </w:pPr>
    </w:p>
    <w:p w14:paraId="2F68E7A9" w14:textId="77777777" w:rsidR="000E6593" w:rsidRDefault="000E6593" w:rsidP="007210CE">
      <w:pPr>
        <w:rPr>
          <w:rFonts w:ascii="Apercu" w:hAnsi="Apercu"/>
          <w:color w:val="00B0F0"/>
          <w:sz w:val="40"/>
          <w:szCs w:val="40"/>
        </w:rPr>
      </w:pPr>
    </w:p>
    <w:p w14:paraId="28341FD7" w14:textId="77777777" w:rsidR="000E6593" w:rsidRDefault="000E6593" w:rsidP="007210CE">
      <w:pPr>
        <w:rPr>
          <w:rFonts w:ascii="Apercu" w:hAnsi="Apercu"/>
          <w:color w:val="00B0F0"/>
          <w:sz w:val="40"/>
          <w:szCs w:val="40"/>
        </w:rPr>
      </w:pPr>
    </w:p>
    <w:p w14:paraId="3A1CF848" w14:textId="668C1CA7" w:rsidR="007210CE" w:rsidRPr="006D4744" w:rsidRDefault="000E6593" w:rsidP="007210CE">
      <w:pPr>
        <w:rPr>
          <w:rFonts w:ascii="Arial" w:hAnsi="Arial" w:cs="Arial"/>
          <w:sz w:val="40"/>
          <w:szCs w:val="40"/>
        </w:rPr>
      </w:pPr>
      <w:r>
        <w:rPr>
          <w:rFonts w:ascii="Apercu" w:hAnsi="Apercu"/>
          <w:color w:val="00B0F0"/>
          <w:sz w:val="40"/>
          <w:szCs w:val="40"/>
        </w:rPr>
        <w:t>Schedule</w:t>
      </w:r>
    </w:p>
    <w:p w14:paraId="076E7352" w14:textId="66E0A65B" w:rsidR="00265E02" w:rsidRDefault="00265E02" w:rsidP="007210CE">
      <w:pPr>
        <w:rPr>
          <w:rFonts w:ascii="Arial" w:hAnsi="Arial" w:cs="Arial"/>
          <w:b/>
        </w:rPr>
      </w:pPr>
    </w:p>
    <w:tbl>
      <w:tblPr>
        <w:tblW w:w="9500" w:type="dxa"/>
        <w:tblCellMar>
          <w:left w:w="0" w:type="dxa"/>
          <w:right w:w="0" w:type="dxa"/>
        </w:tblCellMar>
        <w:tblLook w:val="04A0" w:firstRow="1" w:lastRow="0" w:firstColumn="1" w:lastColumn="0" w:noHBand="0" w:noVBand="1"/>
      </w:tblPr>
      <w:tblGrid>
        <w:gridCol w:w="1600"/>
        <w:gridCol w:w="1071"/>
        <w:gridCol w:w="3800"/>
        <w:gridCol w:w="3029"/>
      </w:tblGrid>
      <w:tr w:rsidR="000E6593" w14:paraId="2E0B3B0E" w14:textId="77777777" w:rsidTr="000E6593">
        <w:trPr>
          <w:trHeight w:val="780"/>
        </w:trPr>
        <w:tc>
          <w:tcPr>
            <w:tcW w:w="0" w:type="auto"/>
            <w:tcBorders>
              <w:top w:val="nil"/>
              <w:left w:val="single" w:sz="6" w:space="0" w:color="auto"/>
              <w:bottom w:val="single" w:sz="6" w:space="0" w:color="auto"/>
              <w:right w:val="single" w:sz="6" w:space="0" w:color="auto"/>
            </w:tcBorders>
            <w:shd w:val="clear" w:color="auto" w:fill="C6E0B4"/>
            <w:noWrap/>
            <w:tcMar>
              <w:top w:w="15" w:type="dxa"/>
              <w:left w:w="15" w:type="dxa"/>
              <w:bottom w:w="0" w:type="dxa"/>
              <w:right w:w="15" w:type="dxa"/>
            </w:tcMar>
            <w:vAlign w:val="bottom"/>
            <w:hideMark/>
          </w:tcPr>
          <w:p w14:paraId="661441DC" w14:textId="4CB16EC2" w:rsidR="000E6593" w:rsidRPr="000E6593" w:rsidRDefault="000E6593" w:rsidP="000E6593">
            <w:pPr>
              <w:rPr>
                <w:rFonts w:ascii="Arial" w:hAnsi="Arial" w:cs="Arial"/>
                <w:color w:val="000000"/>
                <w:sz w:val="20"/>
                <w:szCs w:val="20"/>
              </w:rPr>
            </w:pPr>
            <w:r>
              <w:rPr>
                <w:rFonts w:ascii="Arial" w:hAnsi="Arial" w:cs="Arial"/>
                <w:color w:val="000000"/>
                <w:sz w:val="20"/>
                <w:szCs w:val="20"/>
              </w:rPr>
              <w:t>Tues 14th Jan</w:t>
            </w:r>
          </w:p>
        </w:tc>
        <w:tc>
          <w:tcPr>
            <w:tcW w:w="0" w:type="auto"/>
            <w:tcBorders>
              <w:top w:val="nil"/>
              <w:left w:val="nil"/>
              <w:bottom w:val="single" w:sz="6" w:space="0" w:color="auto"/>
              <w:right w:val="single" w:sz="6" w:space="0" w:color="auto"/>
            </w:tcBorders>
            <w:shd w:val="clear" w:color="auto" w:fill="C6E0B4"/>
            <w:noWrap/>
            <w:tcMar>
              <w:top w:w="15" w:type="dxa"/>
              <w:left w:w="15" w:type="dxa"/>
              <w:bottom w:w="0" w:type="dxa"/>
              <w:right w:w="15" w:type="dxa"/>
            </w:tcMar>
            <w:vAlign w:val="bottom"/>
            <w:hideMark/>
          </w:tcPr>
          <w:p w14:paraId="322F6FBD" w14:textId="75A1A485" w:rsidR="000E6593" w:rsidRPr="000E6593" w:rsidRDefault="000E6593" w:rsidP="000E6593">
            <w:pPr>
              <w:rPr>
                <w:rFonts w:ascii="Arial" w:hAnsi="Arial" w:cs="Arial"/>
                <w:color w:val="000000" w:themeColor="text1"/>
                <w:sz w:val="20"/>
                <w:szCs w:val="20"/>
              </w:rPr>
            </w:pPr>
            <w:r w:rsidRPr="000E6593">
              <w:rPr>
                <w:rFonts w:ascii="Arial" w:hAnsi="Arial" w:cs="Arial"/>
                <w:color w:val="000000" w:themeColor="text1"/>
                <w:sz w:val="20"/>
                <w:szCs w:val="20"/>
              </w:rPr>
              <w:t>6pm-9pm</w:t>
            </w:r>
          </w:p>
        </w:tc>
        <w:tc>
          <w:tcPr>
            <w:tcW w:w="3800" w:type="dxa"/>
            <w:tcBorders>
              <w:top w:val="nil"/>
              <w:left w:val="nil"/>
              <w:bottom w:val="single" w:sz="6" w:space="0" w:color="auto"/>
              <w:right w:val="single" w:sz="6" w:space="0" w:color="auto"/>
            </w:tcBorders>
            <w:shd w:val="clear" w:color="auto" w:fill="C6E0B4"/>
            <w:tcMar>
              <w:top w:w="15" w:type="dxa"/>
              <w:left w:w="15" w:type="dxa"/>
              <w:bottom w:w="0" w:type="dxa"/>
              <w:right w:w="15" w:type="dxa"/>
            </w:tcMar>
            <w:vAlign w:val="bottom"/>
            <w:hideMark/>
          </w:tcPr>
          <w:p w14:paraId="60DE6D37" w14:textId="68284EA9" w:rsidR="000E6593" w:rsidRDefault="000E6593" w:rsidP="000E6593">
            <w:pPr>
              <w:rPr>
                <w:rFonts w:ascii="Arial" w:hAnsi="Arial" w:cs="Arial"/>
                <w:color w:val="000000"/>
                <w:sz w:val="20"/>
                <w:szCs w:val="20"/>
              </w:rPr>
            </w:pPr>
            <w:r>
              <w:rPr>
                <w:rFonts w:ascii="Arial" w:hAnsi="Arial" w:cs="Arial"/>
                <w:color w:val="000000"/>
                <w:sz w:val="20"/>
                <w:szCs w:val="20"/>
              </w:rPr>
              <w:t>Rehearsal</w:t>
            </w:r>
          </w:p>
        </w:tc>
        <w:tc>
          <w:tcPr>
            <w:tcW w:w="0" w:type="auto"/>
            <w:tcBorders>
              <w:top w:val="nil"/>
              <w:left w:val="nil"/>
              <w:bottom w:val="single" w:sz="6" w:space="0" w:color="auto"/>
              <w:right w:val="single" w:sz="6" w:space="0" w:color="auto"/>
            </w:tcBorders>
            <w:shd w:val="clear" w:color="auto" w:fill="C6E0B4"/>
            <w:noWrap/>
            <w:tcMar>
              <w:top w:w="15" w:type="dxa"/>
              <w:left w:w="15" w:type="dxa"/>
              <w:bottom w:w="0" w:type="dxa"/>
              <w:right w:w="15" w:type="dxa"/>
            </w:tcMar>
            <w:vAlign w:val="bottom"/>
            <w:hideMark/>
          </w:tcPr>
          <w:p w14:paraId="5010C2BA" w14:textId="77777777" w:rsidR="000E6593" w:rsidRDefault="000E6593" w:rsidP="000E6593">
            <w:pPr>
              <w:rPr>
                <w:rFonts w:ascii="Arial" w:hAnsi="Arial" w:cs="Arial"/>
                <w:color w:val="000000"/>
                <w:sz w:val="20"/>
                <w:szCs w:val="20"/>
              </w:rPr>
            </w:pPr>
            <w:r>
              <w:rPr>
                <w:rFonts w:ascii="Arial" w:hAnsi="Arial" w:cs="Arial"/>
                <w:color w:val="000000"/>
                <w:sz w:val="20"/>
                <w:szCs w:val="20"/>
              </w:rPr>
              <w:t>Bluecoat Sandon Room</w:t>
            </w:r>
          </w:p>
        </w:tc>
      </w:tr>
      <w:tr w:rsidR="000E6593" w14:paraId="5FE52F73" w14:textId="77777777" w:rsidTr="000E6593">
        <w:trPr>
          <w:trHeight w:val="435"/>
        </w:trPr>
        <w:tc>
          <w:tcPr>
            <w:tcW w:w="0" w:type="auto"/>
            <w:tcBorders>
              <w:top w:val="nil"/>
              <w:left w:val="single" w:sz="6" w:space="0" w:color="auto"/>
              <w:bottom w:val="single" w:sz="6" w:space="0" w:color="auto"/>
              <w:right w:val="single" w:sz="6" w:space="0" w:color="auto"/>
            </w:tcBorders>
            <w:shd w:val="clear" w:color="auto" w:fill="C6E0B4"/>
            <w:noWrap/>
            <w:tcMar>
              <w:top w:w="15" w:type="dxa"/>
              <w:left w:w="15" w:type="dxa"/>
              <w:bottom w:w="0" w:type="dxa"/>
              <w:right w:w="15" w:type="dxa"/>
            </w:tcMar>
            <w:vAlign w:val="bottom"/>
            <w:hideMark/>
          </w:tcPr>
          <w:p w14:paraId="33CE3D75" w14:textId="77777777" w:rsidR="000E6593" w:rsidRDefault="000E6593" w:rsidP="000E6593">
            <w:pPr>
              <w:rPr>
                <w:rFonts w:ascii="Arial" w:hAnsi="Arial" w:cs="Arial"/>
                <w:color w:val="000000"/>
                <w:sz w:val="20"/>
                <w:szCs w:val="20"/>
              </w:rPr>
            </w:pPr>
            <w:r>
              <w:rPr>
                <w:rFonts w:ascii="Arial" w:hAnsi="Arial" w:cs="Arial"/>
                <w:color w:val="000000"/>
                <w:sz w:val="20"/>
                <w:szCs w:val="20"/>
              </w:rPr>
              <w:t>Tues 21st Jan</w:t>
            </w:r>
          </w:p>
        </w:tc>
        <w:tc>
          <w:tcPr>
            <w:tcW w:w="0" w:type="auto"/>
            <w:tcBorders>
              <w:top w:val="nil"/>
              <w:left w:val="nil"/>
              <w:bottom w:val="single" w:sz="6" w:space="0" w:color="auto"/>
              <w:right w:val="single" w:sz="6" w:space="0" w:color="auto"/>
            </w:tcBorders>
            <w:shd w:val="clear" w:color="auto" w:fill="C6E0B4"/>
            <w:noWrap/>
            <w:tcMar>
              <w:top w:w="15" w:type="dxa"/>
              <w:left w:w="15" w:type="dxa"/>
              <w:bottom w:w="0" w:type="dxa"/>
              <w:right w:w="15" w:type="dxa"/>
            </w:tcMar>
            <w:vAlign w:val="bottom"/>
            <w:hideMark/>
          </w:tcPr>
          <w:p w14:paraId="0A18898C" w14:textId="38A09BCC" w:rsidR="000E6593" w:rsidRPr="000E6593" w:rsidRDefault="000E6593" w:rsidP="000E6593">
            <w:pPr>
              <w:rPr>
                <w:rFonts w:ascii="Arial" w:hAnsi="Arial" w:cs="Arial"/>
                <w:color w:val="000000" w:themeColor="text1"/>
                <w:sz w:val="20"/>
                <w:szCs w:val="20"/>
              </w:rPr>
            </w:pPr>
            <w:r w:rsidRPr="000E6593">
              <w:rPr>
                <w:rFonts w:ascii="Arial" w:hAnsi="Arial" w:cs="Arial"/>
                <w:color w:val="000000" w:themeColor="text1"/>
                <w:sz w:val="20"/>
                <w:szCs w:val="20"/>
              </w:rPr>
              <w:t>6pm-9pm</w:t>
            </w:r>
          </w:p>
        </w:tc>
        <w:tc>
          <w:tcPr>
            <w:tcW w:w="0" w:type="auto"/>
            <w:tcBorders>
              <w:top w:val="nil"/>
              <w:left w:val="nil"/>
              <w:bottom w:val="single" w:sz="6" w:space="0" w:color="auto"/>
              <w:right w:val="single" w:sz="6" w:space="0" w:color="auto"/>
            </w:tcBorders>
            <w:shd w:val="clear" w:color="auto" w:fill="C6E0B4"/>
            <w:noWrap/>
            <w:tcMar>
              <w:top w:w="15" w:type="dxa"/>
              <w:left w:w="15" w:type="dxa"/>
              <w:bottom w:w="0" w:type="dxa"/>
              <w:right w:w="15" w:type="dxa"/>
            </w:tcMar>
            <w:vAlign w:val="bottom"/>
            <w:hideMark/>
          </w:tcPr>
          <w:p w14:paraId="6A6183BE" w14:textId="77777777" w:rsidR="000E6593" w:rsidRDefault="000E6593" w:rsidP="000E6593">
            <w:pPr>
              <w:rPr>
                <w:rFonts w:ascii="Arial" w:hAnsi="Arial" w:cs="Arial"/>
                <w:color w:val="000000"/>
                <w:sz w:val="20"/>
                <w:szCs w:val="20"/>
              </w:rPr>
            </w:pPr>
            <w:r>
              <w:rPr>
                <w:rFonts w:ascii="Arial" w:hAnsi="Arial" w:cs="Arial"/>
                <w:color w:val="000000"/>
                <w:sz w:val="20"/>
                <w:szCs w:val="20"/>
              </w:rPr>
              <w:t>Rehearsal</w:t>
            </w:r>
          </w:p>
        </w:tc>
        <w:tc>
          <w:tcPr>
            <w:tcW w:w="0" w:type="auto"/>
            <w:tcBorders>
              <w:top w:val="nil"/>
              <w:left w:val="nil"/>
              <w:bottom w:val="single" w:sz="6" w:space="0" w:color="auto"/>
              <w:right w:val="single" w:sz="6" w:space="0" w:color="auto"/>
            </w:tcBorders>
            <w:shd w:val="clear" w:color="auto" w:fill="C6E0B4"/>
            <w:noWrap/>
            <w:tcMar>
              <w:top w:w="15" w:type="dxa"/>
              <w:left w:w="15" w:type="dxa"/>
              <w:bottom w:w="0" w:type="dxa"/>
              <w:right w:w="15" w:type="dxa"/>
            </w:tcMar>
            <w:vAlign w:val="bottom"/>
            <w:hideMark/>
          </w:tcPr>
          <w:p w14:paraId="3A07FF98" w14:textId="77777777" w:rsidR="000E6593" w:rsidRDefault="000E6593" w:rsidP="000E6593">
            <w:pPr>
              <w:rPr>
                <w:rFonts w:ascii="Arial" w:hAnsi="Arial" w:cs="Arial"/>
                <w:color w:val="000000"/>
                <w:sz w:val="20"/>
                <w:szCs w:val="20"/>
              </w:rPr>
            </w:pPr>
            <w:r>
              <w:rPr>
                <w:rFonts w:ascii="Arial" w:hAnsi="Arial" w:cs="Arial"/>
                <w:color w:val="000000"/>
                <w:sz w:val="20"/>
                <w:szCs w:val="20"/>
              </w:rPr>
              <w:t>Bluecoat Performance Space</w:t>
            </w:r>
          </w:p>
        </w:tc>
      </w:tr>
      <w:tr w:rsidR="000E6593" w14:paraId="2A7BFAE8" w14:textId="77777777" w:rsidTr="000E6593">
        <w:trPr>
          <w:trHeight w:val="435"/>
        </w:trPr>
        <w:tc>
          <w:tcPr>
            <w:tcW w:w="0" w:type="auto"/>
            <w:tcBorders>
              <w:top w:val="nil"/>
              <w:left w:val="single" w:sz="6" w:space="0" w:color="auto"/>
              <w:bottom w:val="single" w:sz="6" w:space="0" w:color="auto"/>
              <w:right w:val="single" w:sz="6" w:space="0" w:color="auto"/>
            </w:tcBorders>
            <w:shd w:val="clear" w:color="auto" w:fill="C6E0B4"/>
            <w:noWrap/>
            <w:tcMar>
              <w:top w:w="15" w:type="dxa"/>
              <w:left w:w="15" w:type="dxa"/>
              <w:bottom w:w="0" w:type="dxa"/>
              <w:right w:w="15" w:type="dxa"/>
            </w:tcMar>
            <w:vAlign w:val="bottom"/>
            <w:hideMark/>
          </w:tcPr>
          <w:p w14:paraId="765A48AF" w14:textId="77777777" w:rsidR="000E6593" w:rsidRDefault="000E6593" w:rsidP="000E6593">
            <w:pPr>
              <w:rPr>
                <w:rFonts w:ascii="Arial" w:hAnsi="Arial" w:cs="Arial"/>
                <w:color w:val="000000"/>
                <w:sz w:val="20"/>
                <w:szCs w:val="20"/>
              </w:rPr>
            </w:pPr>
            <w:r>
              <w:rPr>
                <w:rFonts w:ascii="Arial" w:hAnsi="Arial" w:cs="Arial"/>
                <w:color w:val="000000"/>
                <w:sz w:val="20"/>
                <w:szCs w:val="20"/>
              </w:rPr>
              <w:t>Tues 28th Jan</w:t>
            </w:r>
          </w:p>
        </w:tc>
        <w:tc>
          <w:tcPr>
            <w:tcW w:w="0" w:type="auto"/>
            <w:tcBorders>
              <w:top w:val="nil"/>
              <w:left w:val="nil"/>
              <w:bottom w:val="single" w:sz="6" w:space="0" w:color="auto"/>
              <w:right w:val="single" w:sz="6" w:space="0" w:color="auto"/>
            </w:tcBorders>
            <w:shd w:val="clear" w:color="auto" w:fill="C6E0B4"/>
            <w:noWrap/>
            <w:tcMar>
              <w:top w:w="15" w:type="dxa"/>
              <w:left w:w="15" w:type="dxa"/>
              <w:bottom w:w="0" w:type="dxa"/>
              <w:right w:w="15" w:type="dxa"/>
            </w:tcMar>
            <w:vAlign w:val="bottom"/>
            <w:hideMark/>
          </w:tcPr>
          <w:p w14:paraId="00A34FB9" w14:textId="3DE5879C" w:rsidR="000E6593" w:rsidRPr="000E6593" w:rsidRDefault="000E6593" w:rsidP="000E6593">
            <w:pPr>
              <w:rPr>
                <w:rFonts w:ascii="Arial" w:hAnsi="Arial" w:cs="Arial"/>
                <w:color w:val="000000" w:themeColor="text1"/>
                <w:sz w:val="20"/>
                <w:szCs w:val="20"/>
              </w:rPr>
            </w:pPr>
            <w:r w:rsidRPr="000E6593">
              <w:rPr>
                <w:rFonts w:ascii="Arial" w:hAnsi="Arial" w:cs="Arial"/>
                <w:color w:val="000000" w:themeColor="text1"/>
                <w:sz w:val="20"/>
                <w:szCs w:val="20"/>
              </w:rPr>
              <w:t>6pm-9pm</w:t>
            </w:r>
          </w:p>
        </w:tc>
        <w:tc>
          <w:tcPr>
            <w:tcW w:w="0" w:type="auto"/>
            <w:tcBorders>
              <w:top w:val="nil"/>
              <w:left w:val="nil"/>
              <w:bottom w:val="single" w:sz="6" w:space="0" w:color="auto"/>
              <w:right w:val="single" w:sz="6" w:space="0" w:color="auto"/>
            </w:tcBorders>
            <w:shd w:val="clear" w:color="auto" w:fill="C6E0B4"/>
            <w:noWrap/>
            <w:tcMar>
              <w:top w:w="15" w:type="dxa"/>
              <w:left w:w="15" w:type="dxa"/>
              <w:bottom w:w="0" w:type="dxa"/>
              <w:right w:w="15" w:type="dxa"/>
            </w:tcMar>
            <w:vAlign w:val="bottom"/>
            <w:hideMark/>
          </w:tcPr>
          <w:p w14:paraId="14362049" w14:textId="2C60C777" w:rsidR="000E6593" w:rsidRDefault="000E6593" w:rsidP="000E6593">
            <w:pPr>
              <w:rPr>
                <w:rFonts w:ascii="Arial" w:hAnsi="Arial" w:cs="Arial"/>
                <w:color w:val="000000"/>
                <w:sz w:val="20"/>
                <w:szCs w:val="20"/>
              </w:rPr>
            </w:pPr>
            <w:r>
              <w:rPr>
                <w:rFonts w:ascii="Arial" w:hAnsi="Arial" w:cs="Arial"/>
                <w:color w:val="000000"/>
                <w:sz w:val="20"/>
                <w:szCs w:val="20"/>
              </w:rPr>
              <w:t>Rehearsal</w:t>
            </w:r>
          </w:p>
        </w:tc>
        <w:tc>
          <w:tcPr>
            <w:tcW w:w="0" w:type="auto"/>
            <w:tcBorders>
              <w:top w:val="nil"/>
              <w:left w:val="nil"/>
              <w:bottom w:val="single" w:sz="6" w:space="0" w:color="auto"/>
              <w:right w:val="single" w:sz="6" w:space="0" w:color="auto"/>
            </w:tcBorders>
            <w:shd w:val="clear" w:color="auto" w:fill="C6E0B4"/>
            <w:noWrap/>
            <w:tcMar>
              <w:top w:w="15" w:type="dxa"/>
              <w:left w:w="15" w:type="dxa"/>
              <w:bottom w:w="0" w:type="dxa"/>
              <w:right w:w="15" w:type="dxa"/>
            </w:tcMar>
            <w:vAlign w:val="bottom"/>
            <w:hideMark/>
          </w:tcPr>
          <w:p w14:paraId="7B814D36" w14:textId="77777777" w:rsidR="000E6593" w:rsidRDefault="000E6593" w:rsidP="000E6593">
            <w:pPr>
              <w:rPr>
                <w:rFonts w:ascii="Arial" w:hAnsi="Arial" w:cs="Arial"/>
                <w:color w:val="000000"/>
                <w:sz w:val="20"/>
                <w:szCs w:val="20"/>
              </w:rPr>
            </w:pPr>
            <w:r>
              <w:rPr>
                <w:rFonts w:ascii="Arial" w:hAnsi="Arial" w:cs="Arial"/>
                <w:color w:val="000000"/>
                <w:sz w:val="20"/>
                <w:szCs w:val="20"/>
              </w:rPr>
              <w:t>Bluecoat OR Unity Theatre</w:t>
            </w:r>
          </w:p>
        </w:tc>
      </w:tr>
      <w:tr w:rsidR="000E6593" w14:paraId="058D7457" w14:textId="77777777" w:rsidTr="000E6593">
        <w:trPr>
          <w:trHeight w:val="435"/>
        </w:trPr>
        <w:tc>
          <w:tcPr>
            <w:tcW w:w="0" w:type="auto"/>
            <w:tcBorders>
              <w:top w:val="nil"/>
              <w:left w:val="single" w:sz="6" w:space="0" w:color="auto"/>
              <w:bottom w:val="single" w:sz="6" w:space="0" w:color="auto"/>
              <w:right w:val="single" w:sz="6" w:space="0" w:color="auto"/>
            </w:tcBorders>
            <w:shd w:val="clear" w:color="auto" w:fill="C6E0B4"/>
            <w:noWrap/>
            <w:tcMar>
              <w:top w:w="15" w:type="dxa"/>
              <w:left w:w="15" w:type="dxa"/>
              <w:bottom w:w="0" w:type="dxa"/>
              <w:right w:w="15" w:type="dxa"/>
            </w:tcMar>
            <w:vAlign w:val="bottom"/>
            <w:hideMark/>
          </w:tcPr>
          <w:p w14:paraId="6E626DB1" w14:textId="77777777" w:rsidR="000E6593" w:rsidRDefault="000E6593" w:rsidP="000E6593">
            <w:pPr>
              <w:rPr>
                <w:rFonts w:ascii="Arial" w:hAnsi="Arial" w:cs="Arial"/>
                <w:color w:val="000000"/>
                <w:sz w:val="20"/>
                <w:szCs w:val="20"/>
              </w:rPr>
            </w:pPr>
            <w:r>
              <w:rPr>
                <w:rFonts w:ascii="Arial" w:hAnsi="Arial" w:cs="Arial"/>
                <w:color w:val="000000"/>
                <w:sz w:val="20"/>
                <w:szCs w:val="20"/>
              </w:rPr>
              <w:t>Tues 4th Feb</w:t>
            </w:r>
          </w:p>
        </w:tc>
        <w:tc>
          <w:tcPr>
            <w:tcW w:w="0" w:type="auto"/>
            <w:tcBorders>
              <w:top w:val="nil"/>
              <w:left w:val="nil"/>
              <w:bottom w:val="single" w:sz="6" w:space="0" w:color="auto"/>
              <w:right w:val="single" w:sz="6" w:space="0" w:color="auto"/>
            </w:tcBorders>
            <w:shd w:val="clear" w:color="auto" w:fill="C6E0B4"/>
            <w:noWrap/>
            <w:tcMar>
              <w:top w:w="15" w:type="dxa"/>
              <w:left w:w="15" w:type="dxa"/>
              <w:bottom w:w="0" w:type="dxa"/>
              <w:right w:w="15" w:type="dxa"/>
            </w:tcMar>
            <w:vAlign w:val="bottom"/>
            <w:hideMark/>
          </w:tcPr>
          <w:p w14:paraId="511722F3" w14:textId="7D17F893" w:rsidR="000E6593" w:rsidRPr="000E6593" w:rsidRDefault="000E6593" w:rsidP="000E6593">
            <w:pPr>
              <w:rPr>
                <w:rFonts w:ascii="Arial" w:hAnsi="Arial" w:cs="Arial"/>
                <w:color w:val="000000" w:themeColor="text1"/>
                <w:sz w:val="20"/>
                <w:szCs w:val="20"/>
              </w:rPr>
            </w:pPr>
            <w:r w:rsidRPr="000E6593">
              <w:rPr>
                <w:rFonts w:ascii="Arial" w:hAnsi="Arial" w:cs="Arial"/>
                <w:color w:val="000000" w:themeColor="text1"/>
                <w:sz w:val="20"/>
                <w:szCs w:val="20"/>
              </w:rPr>
              <w:t>6pm-9pm</w:t>
            </w:r>
          </w:p>
        </w:tc>
        <w:tc>
          <w:tcPr>
            <w:tcW w:w="0" w:type="auto"/>
            <w:tcBorders>
              <w:top w:val="nil"/>
              <w:left w:val="nil"/>
              <w:bottom w:val="single" w:sz="6" w:space="0" w:color="auto"/>
              <w:right w:val="single" w:sz="6" w:space="0" w:color="auto"/>
            </w:tcBorders>
            <w:shd w:val="clear" w:color="auto" w:fill="C6E0B4"/>
            <w:noWrap/>
            <w:tcMar>
              <w:top w:w="15" w:type="dxa"/>
              <w:left w:w="15" w:type="dxa"/>
              <w:bottom w:w="0" w:type="dxa"/>
              <w:right w:w="15" w:type="dxa"/>
            </w:tcMar>
            <w:vAlign w:val="bottom"/>
            <w:hideMark/>
          </w:tcPr>
          <w:p w14:paraId="7FA4A3A8" w14:textId="46A126D0" w:rsidR="000E6593" w:rsidRDefault="000E6593" w:rsidP="000E6593">
            <w:pPr>
              <w:rPr>
                <w:rFonts w:ascii="Arial" w:hAnsi="Arial" w:cs="Arial"/>
                <w:color w:val="000000"/>
                <w:sz w:val="20"/>
                <w:szCs w:val="20"/>
              </w:rPr>
            </w:pPr>
            <w:r>
              <w:rPr>
                <w:rFonts w:ascii="Arial" w:hAnsi="Arial" w:cs="Arial"/>
                <w:color w:val="000000"/>
                <w:sz w:val="20"/>
                <w:szCs w:val="20"/>
              </w:rPr>
              <w:t>Rehearsal</w:t>
            </w:r>
          </w:p>
        </w:tc>
        <w:tc>
          <w:tcPr>
            <w:tcW w:w="0" w:type="auto"/>
            <w:tcBorders>
              <w:top w:val="nil"/>
              <w:left w:val="nil"/>
              <w:bottom w:val="single" w:sz="6" w:space="0" w:color="auto"/>
              <w:right w:val="single" w:sz="6" w:space="0" w:color="auto"/>
            </w:tcBorders>
            <w:shd w:val="clear" w:color="auto" w:fill="C6E0B4"/>
            <w:noWrap/>
            <w:tcMar>
              <w:top w:w="15" w:type="dxa"/>
              <w:left w:w="15" w:type="dxa"/>
              <w:bottom w:w="0" w:type="dxa"/>
              <w:right w:w="15" w:type="dxa"/>
            </w:tcMar>
            <w:vAlign w:val="bottom"/>
            <w:hideMark/>
          </w:tcPr>
          <w:p w14:paraId="6A276CFF" w14:textId="77777777" w:rsidR="000E6593" w:rsidRDefault="000E6593" w:rsidP="000E6593">
            <w:pPr>
              <w:rPr>
                <w:rFonts w:ascii="Arial" w:hAnsi="Arial" w:cs="Arial"/>
                <w:color w:val="000000"/>
                <w:sz w:val="20"/>
                <w:szCs w:val="20"/>
              </w:rPr>
            </w:pPr>
            <w:r>
              <w:rPr>
                <w:rFonts w:ascii="Arial" w:hAnsi="Arial" w:cs="Arial"/>
                <w:color w:val="000000"/>
                <w:sz w:val="20"/>
                <w:szCs w:val="20"/>
              </w:rPr>
              <w:t>Bluecoat Performance Space</w:t>
            </w:r>
          </w:p>
        </w:tc>
      </w:tr>
      <w:tr w:rsidR="000E6593" w14:paraId="04300042" w14:textId="77777777" w:rsidTr="000E6593">
        <w:trPr>
          <w:trHeight w:val="300"/>
        </w:trPr>
        <w:tc>
          <w:tcPr>
            <w:tcW w:w="0" w:type="auto"/>
            <w:tcBorders>
              <w:top w:val="nil"/>
              <w:left w:val="single" w:sz="6" w:space="0" w:color="auto"/>
              <w:bottom w:val="single" w:sz="6" w:space="0" w:color="auto"/>
              <w:right w:val="single" w:sz="6" w:space="0" w:color="auto"/>
            </w:tcBorders>
            <w:shd w:val="clear" w:color="auto" w:fill="D9D9D9"/>
            <w:noWrap/>
            <w:tcMar>
              <w:top w:w="15" w:type="dxa"/>
              <w:left w:w="15" w:type="dxa"/>
              <w:bottom w:w="0" w:type="dxa"/>
              <w:right w:w="15" w:type="dxa"/>
            </w:tcMar>
            <w:vAlign w:val="bottom"/>
            <w:hideMark/>
          </w:tcPr>
          <w:p w14:paraId="35270BED" w14:textId="77777777" w:rsidR="000E6593" w:rsidRDefault="000E6593" w:rsidP="000E6593">
            <w:pPr>
              <w:rPr>
                <w:rFonts w:ascii="Arial" w:hAnsi="Arial" w:cs="Arial"/>
                <w:color w:val="000000"/>
                <w:sz w:val="20"/>
                <w:szCs w:val="20"/>
              </w:rPr>
            </w:pPr>
            <w:r>
              <w:rPr>
                <w:rFonts w:ascii="Arial" w:hAnsi="Arial" w:cs="Arial"/>
                <w:color w:val="000000"/>
                <w:sz w:val="20"/>
                <w:szCs w:val="20"/>
              </w:rPr>
              <w:t>Tues 18th Feb</w:t>
            </w:r>
          </w:p>
        </w:tc>
        <w:tc>
          <w:tcPr>
            <w:tcW w:w="0" w:type="auto"/>
            <w:tcBorders>
              <w:top w:val="nil"/>
              <w:left w:val="nil"/>
              <w:bottom w:val="single" w:sz="6" w:space="0" w:color="auto"/>
              <w:right w:val="single" w:sz="6" w:space="0" w:color="auto"/>
            </w:tcBorders>
            <w:shd w:val="clear" w:color="auto" w:fill="D9D9D9"/>
            <w:noWrap/>
            <w:tcMar>
              <w:top w:w="15" w:type="dxa"/>
              <w:left w:w="15" w:type="dxa"/>
              <w:bottom w:w="0" w:type="dxa"/>
              <w:right w:w="15" w:type="dxa"/>
            </w:tcMar>
            <w:vAlign w:val="bottom"/>
            <w:hideMark/>
          </w:tcPr>
          <w:p w14:paraId="36015286" w14:textId="77777777" w:rsidR="000E6593" w:rsidRPr="000E6593" w:rsidRDefault="000E6593" w:rsidP="000E6593">
            <w:pPr>
              <w:rPr>
                <w:rFonts w:ascii="Arial" w:hAnsi="Arial" w:cs="Arial"/>
                <w:color w:val="000000" w:themeColor="text1"/>
                <w:sz w:val="20"/>
                <w:szCs w:val="20"/>
              </w:rPr>
            </w:pPr>
            <w:r w:rsidRPr="000E6593">
              <w:rPr>
                <w:rFonts w:ascii="Arial" w:hAnsi="Arial" w:cs="Arial"/>
                <w:color w:val="000000" w:themeColor="text1"/>
                <w:sz w:val="20"/>
                <w:szCs w:val="20"/>
              </w:rPr>
              <w:t> </w:t>
            </w:r>
          </w:p>
        </w:tc>
        <w:tc>
          <w:tcPr>
            <w:tcW w:w="3800" w:type="dxa"/>
            <w:tcBorders>
              <w:top w:val="nil"/>
              <w:left w:val="nil"/>
              <w:bottom w:val="single" w:sz="6" w:space="0" w:color="auto"/>
              <w:right w:val="single" w:sz="6" w:space="0" w:color="auto"/>
            </w:tcBorders>
            <w:shd w:val="clear" w:color="auto" w:fill="D9D9D9"/>
            <w:tcMar>
              <w:top w:w="15" w:type="dxa"/>
              <w:left w:w="15" w:type="dxa"/>
              <w:bottom w:w="0" w:type="dxa"/>
              <w:right w:w="15" w:type="dxa"/>
            </w:tcMar>
            <w:vAlign w:val="bottom"/>
            <w:hideMark/>
          </w:tcPr>
          <w:p w14:paraId="6BC7A6D5" w14:textId="77777777" w:rsidR="000E6593" w:rsidRDefault="000E6593" w:rsidP="000E6593">
            <w:pPr>
              <w:rPr>
                <w:rFonts w:ascii="Arial" w:hAnsi="Arial" w:cs="Arial"/>
                <w:color w:val="000000"/>
                <w:sz w:val="20"/>
                <w:szCs w:val="20"/>
              </w:rPr>
            </w:pPr>
            <w:r>
              <w:rPr>
                <w:rFonts w:ascii="Arial" w:hAnsi="Arial" w:cs="Arial"/>
                <w:color w:val="000000"/>
                <w:sz w:val="20"/>
                <w:szCs w:val="20"/>
              </w:rPr>
              <w:t>HALF TERM</w:t>
            </w:r>
          </w:p>
        </w:tc>
        <w:tc>
          <w:tcPr>
            <w:tcW w:w="0" w:type="auto"/>
            <w:tcBorders>
              <w:top w:val="nil"/>
              <w:left w:val="nil"/>
              <w:bottom w:val="single" w:sz="6" w:space="0" w:color="auto"/>
              <w:right w:val="single" w:sz="6" w:space="0" w:color="auto"/>
            </w:tcBorders>
            <w:shd w:val="clear" w:color="auto" w:fill="D9D9D9"/>
            <w:noWrap/>
            <w:tcMar>
              <w:top w:w="15" w:type="dxa"/>
              <w:left w:w="15" w:type="dxa"/>
              <w:bottom w:w="0" w:type="dxa"/>
              <w:right w:w="15" w:type="dxa"/>
            </w:tcMar>
            <w:vAlign w:val="bottom"/>
            <w:hideMark/>
          </w:tcPr>
          <w:p w14:paraId="65583682" w14:textId="77777777" w:rsidR="000E6593" w:rsidRDefault="000E6593" w:rsidP="000E6593">
            <w:pPr>
              <w:rPr>
                <w:rFonts w:ascii="Arial" w:hAnsi="Arial" w:cs="Arial"/>
                <w:color w:val="000000"/>
                <w:sz w:val="20"/>
                <w:szCs w:val="20"/>
              </w:rPr>
            </w:pPr>
            <w:r>
              <w:rPr>
                <w:rFonts w:ascii="Arial" w:hAnsi="Arial" w:cs="Arial"/>
                <w:color w:val="000000"/>
                <w:sz w:val="20"/>
                <w:szCs w:val="20"/>
              </w:rPr>
              <w:t> </w:t>
            </w:r>
          </w:p>
        </w:tc>
      </w:tr>
      <w:tr w:rsidR="000E6593" w14:paraId="76659DA7" w14:textId="77777777" w:rsidTr="000E6593">
        <w:trPr>
          <w:trHeight w:val="525"/>
        </w:trPr>
        <w:tc>
          <w:tcPr>
            <w:tcW w:w="0" w:type="auto"/>
            <w:tcBorders>
              <w:top w:val="nil"/>
              <w:left w:val="single" w:sz="6" w:space="0" w:color="auto"/>
              <w:bottom w:val="single" w:sz="6" w:space="0" w:color="auto"/>
              <w:right w:val="single" w:sz="6" w:space="0" w:color="auto"/>
            </w:tcBorders>
            <w:shd w:val="clear" w:color="auto" w:fill="C6E0B4"/>
            <w:noWrap/>
            <w:tcMar>
              <w:top w:w="15" w:type="dxa"/>
              <w:left w:w="15" w:type="dxa"/>
              <w:bottom w:w="0" w:type="dxa"/>
              <w:right w:w="15" w:type="dxa"/>
            </w:tcMar>
            <w:vAlign w:val="bottom"/>
            <w:hideMark/>
          </w:tcPr>
          <w:p w14:paraId="4A680FA6" w14:textId="77777777" w:rsidR="000E6593" w:rsidRDefault="000E6593" w:rsidP="000E6593">
            <w:pPr>
              <w:rPr>
                <w:rFonts w:ascii="Arial" w:hAnsi="Arial" w:cs="Arial"/>
                <w:color w:val="000000"/>
                <w:sz w:val="20"/>
                <w:szCs w:val="20"/>
              </w:rPr>
            </w:pPr>
            <w:r>
              <w:rPr>
                <w:rFonts w:ascii="Arial" w:hAnsi="Arial" w:cs="Arial"/>
                <w:color w:val="000000"/>
                <w:sz w:val="20"/>
                <w:szCs w:val="20"/>
              </w:rPr>
              <w:t>Tues 25th Feb</w:t>
            </w:r>
          </w:p>
        </w:tc>
        <w:tc>
          <w:tcPr>
            <w:tcW w:w="0" w:type="auto"/>
            <w:tcBorders>
              <w:top w:val="nil"/>
              <w:left w:val="nil"/>
              <w:bottom w:val="single" w:sz="6" w:space="0" w:color="auto"/>
              <w:right w:val="single" w:sz="6" w:space="0" w:color="auto"/>
            </w:tcBorders>
            <w:shd w:val="clear" w:color="auto" w:fill="C6E0B4"/>
            <w:noWrap/>
            <w:tcMar>
              <w:top w:w="15" w:type="dxa"/>
              <w:left w:w="15" w:type="dxa"/>
              <w:bottom w:w="0" w:type="dxa"/>
              <w:right w:w="15" w:type="dxa"/>
            </w:tcMar>
            <w:vAlign w:val="bottom"/>
            <w:hideMark/>
          </w:tcPr>
          <w:p w14:paraId="152D1E76" w14:textId="25A15475" w:rsidR="000E6593" w:rsidRPr="000E6593" w:rsidRDefault="000E6593" w:rsidP="000E6593">
            <w:pPr>
              <w:rPr>
                <w:rFonts w:ascii="Arial" w:hAnsi="Arial" w:cs="Arial"/>
                <w:color w:val="000000" w:themeColor="text1"/>
                <w:sz w:val="20"/>
                <w:szCs w:val="20"/>
              </w:rPr>
            </w:pPr>
            <w:r w:rsidRPr="000E6593">
              <w:rPr>
                <w:rFonts w:ascii="Arial" w:hAnsi="Arial" w:cs="Arial"/>
                <w:color w:val="000000" w:themeColor="text1"/>
                <w:sz w:val="20"/>
                <w:szCs w:val="20"/>
              </w:rPr>
              <w:t>6pm-9pm</w:t>
            </w:r>
          </w:p>
        </w:tc>
        <w:tc>
          <w:tcPr>
            <w:tcW w:w="3800" w:type="dxa"/>
            <w:tcBorders>
              <w:top w:val="nil"/>
              <w:left w:val="nil"/>
              <w:bottom w:val="single" w:sz="6" w:space="0" w:color="auto"/>
              <w:right w:val="single" w:sz="6" w:space="0" w:color="auto"/>
            </w:tcBorders>
            <w:shd w:val="clear" w:color="auto" w:fill="C6E0B4"/>
            <w:tcMar>
              <w:top w:w="15" w:type="dxa"/>
              <w:left w:w="15" w:type="dxa"/>
              <w:bottom w:w="0" w:type="dxa"/>
              <w:right w:w="15" w:type="dxa"/>
            </w:tcMar>
            <w:vAlign w:val="bottom"/>
            <w:hideMark/>
          </w:tcPr>
          <w:p w14:paraId="7EF64F75" w14:textId="767D91CA" w:rsidR="000E6593" w:rsidRDefault="000E6593" w:rsidP="000E6593">
            <w:pPr>
              <w:rPr>
                <w:rFonts w:ascii="Arial" w:hAnsi="Arial" w:cs="Arial"/>
                <w:color w:val="000000"/>
                <w:sz w:val="20"/>
                <w:szCs w:val="20"/>
              </w:rPr>
            </w:pPr>
            <w:r>
              <w:rPr>
                <w:rFonts w:ascii="Arial" w:hAnsi="Arial" w:cs="Arial"/>
                <w:color w:val="000000"/>
                <w:sz w:val="20"/>
                <w:szCs w:val="20"/>
              </w:rPr>
              <w:t>Rehearsal</w:t>
            </w:r>
          </w:p>
        </w:tc>
        <w:tc>
          <w:tcPr>
            <w:tcW w:w="0" w:type="auto"/>
            <w:tcBorders>
              <w:top w:val="nil"/>
              <w:left w:val="nil"/>
              <w:bottom w:val="single" w:sz="6" w:space="0" w:color="auto"/>
              <w:right w:val="single" w:sz="6" w:space="0" w:color="auto"/>
            </w:tcBorders>
            <w:shd w:val="clear" w:color="auto" w:fill="C6E0B4"/>
            <w:noWrap/>
            <w:tcMar>
              <w:top w:w="15" w:type="dxa"/>
              <w:left w:w="15" w:type="dxa"/>
              <w:bottom w:w="0" w:type="dxa"/>
              <w:right w:w="15" w:type="dxa"/>
            </w:tcMar>
            <w:vAlign w:val="bottom"/>
            <w:hideMark/>
          </w:tcPr>
          <w:p w14:paraId="4A533D5B" w14:textId="77777777" w:rsidR="000E6593" w:rsidRDefault="000E6593" w:rsidP="000E6593">
            <w:pPr>
              <w:rPr>
                <w:rFonts w:ascii="Arial" w:hAnsi="Arial" w:cs="Arial"/>
                <w:color w:val="000000"/>
                <w:sz w:val="20"/>
                <w:szCs w:val="20"/>
              </w:rPr>
            </w:pPr>
            <w:r>
              <w:rPr>
                <w:rFonts w:ascii="Arial" w:hAnsi="Arial" w:cs="Arial"/>
                <w:color w:val="000000"/>
                <w:sz w:val="20"/>
                <w:szCs w:val="20"/>
              </w:rPr>
              <w:t>Bluecoat Performance Space</w:t>
            </w:r>
          </w:p>
        </w:tc>
      </w:tr>
      <w:tr w:rsidR="000E6593" w14:paraId="2BAEB33A" w14:textId="77777777" w:rsidTr="000E6593">
        <w:trPr>
          <w:trHeight w:val="300"/>
        </w:trPr>
        <w:tc>
          <w:tcPr>
            <w:tcW w:w="0" w:type="auto"/>
            <w:tcBorders>
              <w:top w:val="nil"/>
              <w:left w:val="single" w:sz="6" w:space="0" w:color="auto"/>
              <w:bottom w:val="single" w:sz="6" w:space="0" w:color="auto"/>
              <w:right w:val="single" w:sz="6" w:space="0" w:color="auto"/>
            </w:tcBorders>
            <w:shd w:val="clear" w:color="auto" w:fill="C6E0B4"/>
            <w:noWrap/>
            <w:tcMar>
              <w:top w:w="15" w:type="dxa"/>
              <w:left w:w="15" w:type="dxa"/>
              <w:bottom w:w="0" w:type="dxa"/>
              <w:right w:w="15" w:type="dxa"/>
            </w:tcMar>
            <w:vAlign w:val="bottom"/>
            <w:hideMark/>
          </w:tcPr>
          <w:p w14:paraId="335E0874" w14:textId="77777777" w:rsidR="000E6593" w:rsidRDefault="000E6593" w:rsidP="000E6593">
            <w:pPr>
              <w:rPr>
                <w:rFonts w:ascii="Arial" w:hAnsi="Arial" w:cs="Arial"/>
                <w:color w:val="000000"/>
                <w:sz w:val="20"/>
                <w:szCs w:val="20"/>
              </w:rPr>
            </w:pPr>
            <w:r>
              <w:rPr>
                <w:rFonts w:ascii="Arial" w:hAnsi="Arial" w:cs="Arial"/>
                <w:color w:val="000000"/>
                <w:sz w:val="20"/>
                <w:szCs w:val="20"/>
              </w:rPr>
              <w:t>Tues 3rd March</w:t>
            </w:r>
          </w:p>
        </w:tc>
        <w:tc>
          <w:tcPr>
            <w:tcW w:w="0" w:type="auto"/>
            <w:tcBorders>
              <w:top w:val="nil"/>
              <w:left w:val="nil"/>
              <w:bottom w:val="single" w:sz="6" w:space="0" w:color="auto"/>
              <w:right w:val="single" w:sz="6" w:space="0" w:color="auto"/>
            </w:tcBorders>
            <w:shd w:val="clear" w:color="auto" w:fill="C6E0B4"/>
            <w:noWrap/>
            <w:tcMar>
              <w:top w:w="15" w:type="dxa"/>
              <w:left w:w="15" w:type="dxa"/>
              <w:bottom w:w="0" w:type="dxa"/>
              <w:right w:w="15" w:type="dxa"/>
            </w:tcMar>
            <w:vAlign w:val="bottom"/>
            <w:hideMark/>
          </w:tcPr>
          <w:p w14:paraId="39771C7D" w14:textId="4A1286CA" w:rsidR="000E6593" w:rsidRPr="000E6593" w:rsidRDefault="000E6593" w:rsidP="000E6593">
            <w:pPr>
              <w:rPr>
                <w:rFonts w:ascii="Arial" w:hAnsi="Arial" w:cs="Arial"/>
                <w:color w:val="000000" w:themeColor="text1"/>
                <w:sz w:val="20"/>
                <w:szCs w:val="20"/>
              </w:rPr>
            </w:pPr>
            <w:r w:rsidRPr="000E6593">
              <w:rPr>
                <w:rFonts w:ascii="Arial" w:hAnsi="Arial" w:cs="Arial"/>
                <w:color w:val="000000" w:themeColor="text1"/>
                <w:sz w:val="20"/>
                <w:szCs w:val="20"/>
              </w:rPr>
              <w:t>6pm-9pm</w:t>
            </w:r>
          </w:p>
        </w:tc>
        <w:tc>
          <w:tcPr>
            <w:tcW w:w="0" w:type="auto"/>
            <w:tcBorders>
              <w:top w:val="nil"/>
              <w:left w:val="nil"/>
              <w:bottom w:val="single" w:sz="6" w:space="0" w:color="auto"/>
              <w:right w:val="single" w:sz="6" w:space="0" w:color="auto"/>
            </w:tcBorders>
            <w:shd w:val="clear" w:color="auto" w:fill="C6E0B4"/>
            <w:noWrap/>
            <w:tcMar>
              <w:top w:w="15" w:type="dxa"/>
              <w:left w:w="15" w:type="dxa"/>
              <w:bottom w:w="0" w:type="dxa"/>
              <w:right w:w="15" w:type="dxa"/>
            </w:tcMar>
            <w:vAlign w:val="bottom"/>
            <w:hideMark/>
          </w:tcPr>
          <w:p w14:paraId="298CB2CA" w14:textId="77777777" w:rsidR="000E6593" w:rsidRDefault="000E6593" w:rsidP="000E6593">
            <w:pPr>
              <w:rPr>
                <w:rFonts w:ascii="Arial" w:hAnsi="Arial" w:cs="Arial"/>
                <w:color w:val="000000"/>
                <w:sz w:val="20"/>
                <w:szCs w:val="20"/>
              </w:rPr>
            </w:pPr>
            <w:r>
              <w:rPr>
                <w:rFonts w:ascii="Arial" w:hAnsi="Arial" w:cs="Arial"/>
                <w:color w:val="000000"/>
                <w:sz w:val="20"/>
                <w:szCs w:val="20"/>
              </w:rPr>
              <w:t>Rehearsal</w:t>
            </w:r>
          </w:p>
        </w:tc>
        <w:tc>
          <w:tcPr>
            <w:tcW w:w="0" w:type="auto"/>
            <w:tcBorders>
              <w:top w:val="nil"/>
              <w:left w:val="nil"/>
              <w:bottom w:val="single" w:sz="6" w:space="0" w:color="auto"/>
              <w:right w:val="single" w:sz="6" w:space="0" w:color="auto"/>
            </w:tcBorders>
            <w:shd w:val="clear" w:color="auto" w:fill="C6E0B4"/>
            <w:noWrap/>
            <w:tcMar>
              <w:top w:w="15" w:type="dxa"/>
              <w:left w:w="15" w:type="dxa"/>
              <w:bottom w:w="0" w:type="dxa"/>
              <w:right w:w="15" w:type="dxa"/>
            </w:tcMar>
            <w:vAlign w:val="bottom"/>
            <w:hideMark/>
          </w:tcPr>
          <w:p w14:paraId="15B3BEE2" w14:textId="77777777" w:rsidR="000E6593" w:rsidRDefault="000E6593" w:rsidP="000E6593">
            <w:pPr>
              <w:rPr>
                <w:rFonts w:ascii="Arial" w:hAnsi="Arial" w:cs="Arial"/>
                <w:color w:val="000000"/>
                <w:sz w:val="20"/>
                <w:szCs w:val="20"/>
              </w:rPr>
            </w:pPr>
            <w:r>
              <w:rPr>
                <w:rFonts w:ascii="Arial" w:hAnsi="Arial" w:cs="Arial"/>
                <w:color w:val="000000"/>
                <w:sz w:val="20"/>
                <w:szCs w:val="20"/>
              </w:rPr>
              <w:t>Bluecoat Performance Space</w:t>
            </w:r>
          </w:p>
        </w:tc>
      </w:tr>
      <w:tr w:rsidR="000E6593" w14:paraId="7B50495D" w14:textId="77777777" w:rsidTr="000E6593">
        <w:trPr>
          <w:trHeight w:val="300"/>
        </w:trPr>
        <w:tc>
          <w:tcPr>
            <w:tcW w:w="0" w:type="auto"/>
            <w:tcBorders>
              <w:top w:val="nil"/>
              <w:left w:val="single" w:sz="6" w:space="0" w:color="auto"/>
              <w:bottom w:val="single" w:sz="6" w:space="0" w:color="auto"/>
              <w:right w:val="single" w:sz="6" w:space="0" w:color="auto"/>
            </w:tcBorders>
            <w:shd w:val="clear" w:color="auto" w:fill="C6E0B4"/>
            <w:noWrap/>
            <w:tcMar>
              <w:top w:w="15" w:type="dxa"/>
              <w:left w:w="15" w:type="dxa"/>
              <w:bottom w:w="0" w:type="dxa"/>
              <w:right w:w="15" w:type="dxa"/>
            </w:tcMar>
            <w:vAlign w:val="bottom"/>
            <w:hideMark/>
          </w:tcPr>
          <w:p w14:paraId="681E8AB7" w14:textId="77777777" w:rsidR="000E6593" w:rsidRDefault="000E6593" w:rsidP="000E6593">
            <w:pPr>
              <w:rPr>
                <w:rFonts w:ascii="Arial" w:hAnsi="Arial" w:cs="Arial"/>
                <w:color w:val="000000"/>
                <w:sz w:val="20"/>
                <w:szCs w:val="20"/>
              </w:rPr>
            </w:pPr>
            <w:r>
              <w:rPr>
                <w:rFonts w:ascii="Arial" w:hAnsi="Arial" w:cs="Arial"/>
                <w:color w:val="000000"/>
                <w:sz w:val="20"/>
                <w:szCs w:val="20"/>
              </w:rPr>
              <w:t>Tues 10th March</w:t>
            </w:r>
          </w:p>
        </w:tc>
        <w:tc>
          <w:tcPr>
            <w:tcW w:w="0" w:type="auto"/>
            <w:tcBorders>
              <w:top w:val="nil"/>
              <w:left w:val="nil"/>
              <w:bottom w:val="single" w:sz="6" w:space="0" w:color="auto"/>
              <w:right w:val="single" w:sz="6" w:space="0" w:color="auto"/>
            </w:tcBorders>
            <w:shd w:val="clear" w:color="auto" w:fill="C6E0B4"/>
            <w:noWrap/>
            <w:tcMar>
              <w:top w:w="15" w:type="dxa"/>
              <w:left w:w="15" w:type="dxa"/>
              <w:bottom w:w="0" w:type="dxa"/>
              <w:right w:w="15" w:type="dxa"/>
            </w:tcMar>
            <w:vAlign w:val="bottom"/>
            <w:hideMark/>
          </w:tcPr>
          <w:p w14:paraId="76BC75BB" w14:textId="73EBF408" w:rsidR="000E6593" w:rsidRPr="000E6593" w:rsidRDefault="000E6593" w:rsidP="000E6593">
            <w:pPr>
              <w:rPr>
                <w:rFonts w:ascii="Arial" w:hAnsi="Arial" w:cs="Arial"/>
                <w:color w:val="000000" w:themeColor="text1"/>
                <w:sz w:val="20"/>
                <w:szCs w:val="20"/>
              </w:rPr>
            </w:pPr>
            <w:r w:rsidRPr="000E6593">
              <w:rPr>
                <w:rFonts w:ascii="Arial" w:hAnsi="Arial" w:cs="Arial"/>
                <w:color w:val="000000" w:themeColor="text1"/>
                <w:sz w:val="20"/>
                <w:szCs w:val="20"/>
              </w:rPr>
              <w:t>6pm-9pm</w:t>
            </w:r>
          </w:p>
        </w:tc>
        <w:tc>
          <w:tcPr>
            <w:tcW w:w="0" w:type="auto"/>
            <w:tcBorders>
              <w:top w:val="nil"/>
              <w:left w:val="nil"/>
              <w:bottom w:val="single" w:sz="6" w:space="0" w:color="auto"/>
              <w:right w:val="single" w:sz="6" w:space="0" w:color="auto"/>
            </w:tcBorders>
            <w:shd w:val="clear" w:color="auto" w:fill="C6E0B4"/>
            <w:noWrap/>
            <w:tcMar>
              <w:top w:w="15" w:type="dxa"/>
              <w:left w:w="15" w:type="dxa"/>
              <w:bottom w:w="0" w:type="dxa"/>
              <w:right w:w="15" w:type="dxa"/>
            </w:tcMar>
            <w:vAlign w:val="bottom"/>
            <w:hideMark/>
          </w:tcPr>
          <w:p w14:paraId="36FD6C50" w14:textId="77777777" w:rsidR="000E6593" w:rsidRDefault="000E6593" w:rsidP="000E6593">
            <w:pPr>
              <w:rPr>
                <w:rFonts w:ascii="Arial" w:hAnsi="Arial" w:cs="Arial"/>
                <w:color w:val="000000"/>
                <w:sz w:val="20"/>
                <w:szCs w:val="20"/>
              </w:rPr>
            </w:pPr>
            <w:r>
              <w:rPr>
                <w:rFonts w:ascii="Arial" w:hAnsi="Arial" w:cs="Arial"/>
                <w:color w:val="000000"/>
                <w:sz w:val="20"/>
                <w:szCs w:val="20"/>
              </w:rPr>
              <w:t>Rehearsal</w:t>
            </w:r>
          </w:p>
        </w:tc>
        <w:tc>
          <w:tcPr>
            <w:tcW w:w="0" w:type="auto"/>
            <w:tcBorders>
              <w:top w:val="nil"/>
              <w:left w:val="nil"/>
              <w:bottom w:val="single" w:sz="6" w:space="0" w:color="auto"/>
              <w:right w:val="single" w:sz="6" w:space="0" w:color="auto"/>
            </w:tcBorders>
            <w:shd w:val="clear" w:color="auto" w:fill="C6E0B4"/>
            <w:noWrap/>
            <w:tcMar>
              <w:top w:w="15" w:type="dxa"/>
              <w:left w:w="15" w:type="dxa"/>
              <w:bottom w:w="0" w:type="dxa"/>
              <w:right w:w="15" w:type="dxa"/>
            </w:tcMar>
            <w:vAlign w:val="bottom"/>
            <w:hideMark/>
          </w:tcPr>
          <w:p w14:paraId="333109C3" w14:textId="77777777" w:rsidR="000E6593" w:rsidRDefault="000E6593" w:rsidP="000E6593">
            <w:pPr>
              <w:rPr>
                <w:rFonts w:ascii="Arial" w:hAnsi="Arial" w:cs="Arial"/>
                <w:color w:val="000000"/>
                <w:sz w:val="20"/>
                <w:szCs w:val="20"/>
              </w:rPr>
            </w:pPr>
            <w:r>
              <w:rPr>
                <w:rFonts w:ascii="Arial" w:hAnsi="Arial" w:cs="Arial"/>
                <w:color w:val="000000"/>
                <w:sz w:val="20"/>
                <w:szCs w:val="20"/>
              </w:rPr>
              <w:t>TTV Studio</w:t>
            </w:r>
          </w:p>
        </w:tc>
      </w:tr>
      <w:tr w:rsidR="000E6593" w14:paraId="4C65652A" w14:textId="77777777" w:rsidTr="000E6593">
        <w:trPr>
          <w:trHeight w:val="300"/>
        </w:trPr>
        <w:tc>
          <w:tcPr>
            <w:tcW w:w="0" w:type="auto"/>
            <w:tcBorders>
              <w:top w:val="nil"/>
              <w:left w:val="single" w:sz="6" w:space="0" w:color="auto"/>
              <w:bottom w:val="single" w:sz="6" w:space="0" w:color="auto"/>
              <w:right w:val="single" w:sz="6" w:space="0" w:color="auto"/>
            </w:tcBorders>
            <w:shd w:val="clear" w:color="auto" w:fill="C6E0B4"/>
            <w:noWrap/>
            <w:tcMar>
              <w:top w:w="15" w:type="dxa"/>
              <w:left w:w="15" w:type="dxa"/>
              <w:bottom w:w="0" w:type="dxa"/>
              <w:right w:w="15" w:type="dxa"/>
            </w:tcMar>
            <w:vAlign w:val="bottom"/>
            <w:hideMark/>
          </w:tcPr>
          <w:p w14:paraId="521B7895" w14:textId="77777777" w:rsidR="000E6593" w:rsidRDefault="000E6593" w:rsidP="000E6593">
            <w:pPr>
              <w:rPr>
                <w:rFonts w:ascii="Arial" w:hAnsi="Arial" w:cs="Arial"/>
                <w:color w:val="000000"/>
                <w:sz w:val="20"/>
                <w:szCs w:val="20"/>
              </w:rPr>
            </w:pPr>
            <w:r>
              <w:rPr>
                <w:rFonts w:ascii="Arial" w:hAnsi="Arial" w:cs="Arial"/>
                <w:color w:val="000000"/>
                <w:sz w:val="20"/>
                <w:szCs w:val="20"/>
              </w:rPr>
              <w:t>Tues 17th March</w:t>
            </w:r>
          </w:p>
        </w:tc>
        <w:tc>
          <w:tcPr>
            <w:tcW w:w="0" w:type="auto"/>
            <w:tcBorders>
              <w:top w:val="nil"/>
              <w:left w:val="nil"/>
              <w:bottom w:val="single" w:sz="6" w:space="0" w:color="auto"/>
              <w:right w:val="single" w:sz="6" w:space="0" w:color="auto"/>
            </w:tcBorders>
            <w:shd w:val="clear" w:color="auto" w:fill="C6E0B4"/>
            <w:noWrap/>
            <w:tcMar>
              <w:top w:w="15" w:type="dxa"/>
              <w:left w:w="15" w:type="dxa"/>
              <w:bottom w:w="0" w:type="dxa"/>
              <w:right w:w="15" w:type="dxa"/>
            </w:tcMar>
            <w:vAlign w:val="bottom"/>
            <w:hideMark/>
          </w:tcPr>
          <w:p w14:paraId="02EDD974" w14:textId="1B4DED89" w:rsidR="000E6593" w:rsidRPr="000E6593" w:rsidRDefault="000E6593" w:rsidP="000E6593">
            <w:pPr>
              <w:rPr>
                <w:rFonts w:ascii="Arial" w:hAnsi="Arial" w:cs="Arial"/>
                <w:color w:val="000000" w:themeColor="text1"/>
                <w:sz w:val="20"/>
                <w:szCs w:val="20"/>
              </w:rPr>
            </w:pPr>
            <w:r w:rsidRPr="000E6593">
              <w:rPr>
                <w:rFonts w:ascii="Arial" w:hAnsi="Arial" w:cs="Arial"/>
                <w:color w:val="000000" w:themeColor="text1"/>
                <w:sz w:val="20"/>
                <w:szCs w:val="20"/>
              </w:rPr>
              <w:t>6pm-9pm</w:t>
            </w:r>
          </w:p>
        </w:tc>
        <w:tc>
          <w:tcPr>
            <w:tcW w:w="0" w:type="auto"/>
            <w:tcBorders>
              <w:top w:val="nil"/>
              <w:left w:val="nil"/>
              <w:bottom w:val="single" w:sz="6" w:space="0" w:color="auto"/>
              <w:right w:val="single" w:sz="6" w:space="0" w:color="auto"/>
            </w:tcBorders>
            <w:shd w:val="clear" w:color="auto" w:fill="C6E0B4"/>
            <w:noWrap/>
            <w:tcMar>
              <w:top w:w="15" w:type="dxa"/>
              <w:left w:w="15" w:type="dxa"/>
              <w:bottom w:w="0" w:type="dxa"/>
              <w:right w:w="15" w:type="dxa"/>
            </w:tcMar>
            <w:vAlign w:val="bottom"/>
            <w:hideMark/>
          </w:tcPr>
          <w:p w14:paraId="79BBEB23" w14:textId="77777777" w:rsidR="000E6593" w:rsidRDefault="000E6593" w:rsidP="000E6593">
            <w:pPr>
              <w:rPr>
                <w:rFonts w:ascii="Arial" w:hAnsi="Arial" w:cs="Arial"/>
                <w:color w:val="000000"/>
                <w:sz w:val="20"/>
                <w:szCs w:val="20"/>
              </w:rPr>
            </w:pPr>
            <w:r>
              <w:rPr>
                <w:rFonts w:ascii="Arial" w:hAnsi="Arial" w:cs="Arial"/>
                <w:color w:val="000000"/>
                <w:sz w:val="20"/>
                <w:szCs w:val="20"/>
              </w:rPr>
              <w:t>Rehearsal</w:t>
            </w:r>
          </w:p>
        </w:tc>
        <w:tc>
          <w:tcPr>
            <w:tcW w:w="0" w:type="auto"/>
            <w:tcBorders>
              <w:top w:val="nil"/>
              <w:left w:val="nil"/>
              <w:bottom w:val="single" w:sz="6" w:space="0" w:color="auto"/>
              <w:right w:val="single" w:sz="6" w:space="0" w:color="auto"/>
            </w:tcBorders>
            <w:shd w:val="clear" w:color="auto" w:fill="C6E0B4"/>
            <w:noWrap/>
            <w:tcMar>
              <w:top w:w="15" w:type="dxa"/>
              <w:left w:w="15" w:type="dxa"/>
              <w:bottom w:w="0" w:type="dxa"/>
              <w:right w:w="15" w:type="dxa"/>
            </w:tcMar>
            <w:vAlign w:val="bottom"/>
            <w:hideMark/>
          </w:tcPr>
          <w:p w14:paraId="3938A02B" w14:textId="77777777" w:rsidR="000E6593" w:rsidRDefault="000E6593" w:rsidP="000E6593">
            <w:pPr>
              <w:rPr>
                <w:rFonts w:ascii="Arial" w:hAnsi="Arial" w:cs="Arial"/>
                <w:color w:val="000000"/>
                <w:sz w:val="20"/>
                <w:szCs w:val="20"/>
              </w:rPr>
            </w:pPr>
            <w:r>
              <w:rPr>
                <w:rFonts w:ascii="Arial" w:hAnsi="Arial" w:cs="Arial"/>
                <w:color w:val="000000"/>
                <w:sz w:val="20"/>
                <w:szCs w:val="20"/>
              </w:rPr>
              <w:t>Bluecoat Performance Space</w:t>
            </w:r>
          </w:p>
        </w:tc>
      </w:tr>
      <w:tr w:rsidR="000E6593" w14:paraId="50D1251B" w14:textId="77777777" w:rsidTr="000E6593">
        <w:trPr>
          <w:trHeight w:val="300"/>
        </w:trPr>
        <w:tc>
          <w:tcPr>
            <w:tcW w:w="0" w:type="auto"/>
            <w:tcBorders>
              <w:top w:val="nil"/>
              <w:left w:val="single" w:sz="6" w:space="0" w:color="auto"/>
              <w:bottom w:val="single" w:sz="6" w:space="0" w:color="auto"/>
              <w:right w:val="single" w:sz="6" w:space="0" w:color="auto"/>
            </w:tcBorders>
            <w:shd w:val="clear" w:color="auto" w:fill="C6E0B4"/>
            <w:noWrap/>
            <w:tcMar>
              <w:top w:w="15" w:type="dxa"/>
              <w:left w:w="15" w:type="dxa"/>
              <w:bottom w:w="0" w:type="dxa"/>
              <w:right w:w="15" w:type="dxa"/>
            </w:tcMar>
            <w:vAlign w:val="bottom"/>
            <w:hideMark/>
          </w:tcPr>
          <w:p w14:paraId="68E6EA66" w14:textId="77777777" w:rsidR="000E6593" w:rsidRDefault="000E6593" w:rsidP="000E6593">
            <w:pPr>
              <w:rPr>
                <w:rFonts w:ascii="Arial" w:hAnsi="Arial" w:cs="Arial"/>
                <w:color w:val="000000"/>
                <w:sz w:val="20"/>
                <w:szCs w:val="20"/>
              </w:rPr>
            </w:pPr>
            <w:r>
              <w:rPr>
                <w:rFonts w:ascii="Arial" w:hAnsi="Arial" w:cs="Arial"/>
                <w:color w:val="000000"/>
                <w:sz w:val="20"/>
                <w:szCs w:val="20"/>
              </w:rPr>
              <w:t>Tues 24th March</w:t>
            </w:r>
          </w:p>
        </w:tc>
        <w:tc>
          <w:tcPr>
            <w:tcW w:w="0" w:type="auto"/>
            <w:tcBorders>
              <w:top w:val="nil"/>
              <w:left w:val="nil"/>
              <w:bottom w:val="single" w:sz="6" w:space="0" w:color="auto"/>
              <w:right w:val="single" w:sz="6" w:space="0" w:color="auto"/>
            </w:tcBorders>
            <w:shd w:val="clear" w:color="auto" w:fill="C6E0B4"/>
            <w:noWrap/>
            <w:tcMar>
              <w:top w:w="15" w:type="dxa"/>
              <w:left w:w="15" w:type="dxa"/>
              <w:bottom w:w="0" w:type="dxa"/>
              <w:right w:w="15" w:type="dxa"/>
            </w:tcMar>
            <w:vAlign w:val="bottom"/>
            <w:hideMark/>
          </w:tcPr>
          <w:p w14:paraId="7DBB4BB4" w14:textId="4087F3F5" w:rsidR="000E6593" w:rsidRPr="000E6593" w:rsidRDefault="000E6593" w:rsidP="000E6593">
            <w:pPr>
              <w:rPr>
                <w:rFonts w:ascii="Arial" w:hAnsi="Arial" w:cs="Arial"/>
                <w:color w:val="000000" w:themeColor="text1"/>
                <w:sz w:val="20"/>
                <w:szCs w:val="20"/>
              </w:rPr>
            </w:pPr>
            <w:r w:rsidRPr="000E6593">
              <w:rPr>
                <w:rFonts w:ascii="Arial" w:hAnsi="Arial" w:cs="Arial"/>
                <w:color w:val="000000" w:themeColor="text1"/>
                <w:sz w:val="20"/>
                <w:szCs w:val="20"/>
              </w:rPr>
              <w:t>6pm-9pm</w:t>
            </w:r>
          </w:p>
        </w:tc>
        <w:tc>
          <w:tcPr>
            <w:tcW w:w="0" w:type="auto"/>
            <w:tcBorders>
              <w:top w:val="nil"/>
              <w:left w:val="nil"/>
              <w:bottom w:val="single" w:sz="6" w:space="0" w:color="auto"/>
              <w:right w:val="single" w:sz="6" w:space="0" w:color="auto"/>
            </w:tcBorders>
            <w:shd w:val="clear" w:color="auto" w:fill="C6E0B4"/>
            <w:noWrap/>
            <w:tcMar>
              <w:top w:w="15" w:type="dxa"/>
              <w:left w:w="15" w:type="dxa"/>
              <w:bottom w:w="0" w:type="dxa"/>
              <w:right w:w="15" w:type="dxa"/>
            </w:tcMar>
            <w:vAlign w:val="bottom"/>
            <w:hideMark/>
          </w:tcPr>
          <w:p w14:paraId="155433E0" w14:textId="77777777" w:rsidR="000E6593" w:rsidRDefault="000E6593" w:rsidP="000E6593">
            <w:pPr>
              <w:rPr>
                <w:rFonts w:ascii="Arial" w:hAnsi="Arial" w:cs="Arial"/>
                <w:color w:val="000000"/>
                <w:sz w:val="20"/>
                <w:szCs w:val="20"/>
              </w:rPr>
            </w:pPr>
            <w:r>
              <w:rPr>
                <w:rFonts w:ascii="Arial" w:hAnsi="Arial" w:cs="Arial"/>
                <w:color w:val="000000"/>
                <w:sz w:val="20"/>
                <w:szCs w:val="20"/>
              </w:rPr>
              <w:t>Rehearsal</w:t>
            </w:r>
          </w:p>
        </w:tc>
        <w:tc>
          <w:tcPr>
            <w:tcW w:w="0" w:type="auto"/>
            <w:tcBorders>
              <w:top w:val="nil"/>
              <w:left w:val="nil"/>
              <w:bottom w:val="single" w:sz="6" w:space="0" w:color="auto"/>
              <w:right w:val="single" w:sz="6" w:space="0" w:color="auto"/>
            </w:tcBorders>
            <w:shd w:val="clear" w:color="auto" w:fill="C6E0B4"/>
            <w:noWrap/>
            <w:tcMar>
              <w:top w:w="15" w:type="dxa"/>
              <w:left w:w="15" w:type="dxa"/>
              <w:bottom w:w="0" w:type="dxa"/>
              <w:right w:w="15" w:type="dxa"/>
            </w:tcMar>
            <w:vAlign w:val="bottom"/>
            <w:hideMark/>
          </w:tcPr>
          <w:p w14:paraId="5A56D909" w14:textId="77777777" w:rsidR="000E6593" w:rsidRDefault="000E6593" w:rsidP="000E6593">
            <w:pPr>
              <w:rPr>
                <w:rFonts w:ascii="Arial" w:hAnsi="Arial" w:cs="Arial"/>
                <w:color w:val="000000"/>
                <w:sz w:val="20"/>
                <w:szCs w:val="20"/>
              </w:rPr>
            </w:pPr>
            <w:r>
              <w:rPr>
                <w:rFonts w:ascii="Arial" w:hAnsi="Arial" w:cs="Arial"/>
                <w:color w:val="000000"/>
                <w:sz w:val="20"/>
                <w:szCs w:val="20"/>
              </w:rPr>
              <w:t>Bluecoat Performance Space</w:t>
            </w:r>
          </w:p>
        </w:tc>
      </w:tr>
      <w:tr w:rsidR="000E6593" w14:paraId="45E6A404" w14:textId="77777777" w:rsidTr="000E6593">
        <w:trPr>
          <w:trHeight w:val="300"/>
        </w:trPr>
        <w:tc>
          <w:tcPr>
            <w:tcW w:w="1600" w:type="dxa"/>
            <w:tcBorders>
              <w:top w:val="nil"/>
              <w:left w:val="single" w:sz="6" w:space="0" w:color="auto"/>
              <w:bottom w:val="single" w:sz="6" w:space="0" w:color="auto"/>
              <w:right w:val="single" w:sz="6" w:space="0" w:color="auto"/>
            </w:tcBorders>
            <w:shd w:val="clear" w:color="auto" w:fill="C6E0B4"/>
            <w:tcMar>
              <w:top w:w="15" w:type="dxa"/>
              <w:left w:w="15" w:type="dxa"/>
              <w:bottom w:w="0" w:type="dxa"/>
              <w:right w:w="15" w:type="dxa"/>
            </w:tcMar>
            <w:vAlign w:val="bottom"/>
            <w:hideMark/>
          </w:tcPr>
          <w:p w14:paraId="028959CC" w14:textId="77777777" w:rsidR="000E6593" w:rsidRDefault="000E6593" w:rsidP="000E6593">
            <w:pPr>
              <w:rPr>
                <w:rFonts w:ascii="Arial" w:hAnsi="Arial" w:cs="Arial"/>
                <w:color w:val="000000"/>
                <w:sz w:val="20"/>
                <w:szCs w:val="20"/>
              </w:rPr>
            </w:pPr>
            <w:r>
              <w:rPr>
                <w:rFonts w:ascii="Arial" w:hAnsi="Arial" w:cs="Arial"/>
                <w:color w:val="000000"/>
                <w:sz w:val="20"/>
                <w:szCs w:val="20"/>
              </w:rPr>
              <w:t>Tues 31st March</w:t>
            </w:r>
          </w:p>
        </w:tc>
        <w:tc>
          <w:tcPr>
            <w:tcW w:w="0" w:type="auto"/>
            <w:tcBorders>
              <w:top w:val="nil"/>
              <w:left w:val="nil"/>
              <w:bottom w:val="single" w:sz="6" w:space="0" w:color="auto"/>
              <w:right w:val="single" w:sz="6" w:space="0" w:color="auto"/>
            </w:tcBorders>
            <w:shd w:val="clear" w:color="auto" w:fill="C6E0B4"/>
            <w:noWrap/>
            <w:tcMar>
              <w:top w:w="15" w:type="dxa"/>
              <w:left w:w="15" w:type="dxa"/>
              <w:bottom w:w="0" w:type="dxa"/>
              <w:right w:w="15" w:type="dxa"/>
            </w:tcMar>
            <w:vAlign w:val="bottom"/>
            <w:hideMark/>
          </w:tcPr>
          <w:p w14:paraId="6A46AA8B" w14:textId="6DA0F3D9" w:rsidR="000E6593" w:rsidRPr="000E6593" w:rsidRDefault="000E6593" w:rsidP="000E6593">
            <w:pPr>
              <w:rPr>
                <w:rFonts w:ascii="Arial" w:hAnsi="Arial" w:cs="Arial"/>
                <w:color w:val="000000" w:themeColor="text1"/>
                <w:sz w:val="20"/>
                <w:szCs w:val="20"/>
              </w:rPr>
            </w:pPr>
            <w:r w:rsidRPr="000E6593">
              <w:rPr>
                <w:rFonts w:ascii="Arial" w:hAnsi="Arial" w:cs="Arial"/>
                <w:color w:val="000000" w:themeColor="text1"/>
                <w:sz w:val="20"/>
                <w:szCs w:val="20"/>
              </w:rPr>
              <w:t>6pm-9pm</w:t>
            </w:r>
          </w:p>
        </w:tc>
        <w:tc>
          <w:tcPr>
            <w:tcW w:w="0" w:type="auto"/>
            <w:tcBorders>
              <w:top w:val="nil"/>
              <w:left w:val="nil"/>
              <w:bottom w:val="single" w:sz="6" w:space="0" w:color="auto"/>
              <w:right w:val="single" w:sz="6" w:space="0" w:color="auto"/>
            </w:tcBorders>
            <w:shd w:val="clear" w:color="auto" w:fill="C6E0B4"/>
            <w:noWrap/>
            <w:tcMar>
              <w:top w:w="15" w:type="dxa"/>
              <w:left w:w="15" w:type="dxa"/>
              <w:bottom w:w="0" w:type="dxa"/>
              <w:right w:w="15" w:type="dxa"/>
            </w:tcMar>
            <w:vAlign w:val="bottom"/>
            <w:hideMark/>
          </w:tcPr>
          <w:p w14:paraId="3409829F" w14:textId="77777777" w:rsidR="000E6593" w:rsidRDefault="000E6593" w:rsidP="000E6593">
            <w:pPr>
              <w:rPr>
                <w:rFonts w:ascii="Arial" w:hAnsi="Arial" w:cs="Arial"/>
                <w:color w:val="000000"/>
                <w:sz w:val="20"/>
                <w:szCs w:val="20"/>
              </w:rPr>
            </w:pPr>
            <w:r>
              <w:rPr>
                <w:rFonts w:ascii="Arial" w:hAnsi="Arial" w:cs="Arial"/>
                <w:color w:val="000000"/>
                <w:sz w:val="20"/>
                <w:szCs w:val="20"/>
              </w:rPr>
              <w:t>Rehearsal</w:t>
            </w:r>
          </w:p>
        </w:tc>
        <w:tc>
          <w:tcPr>
            <w:tcW w:w="0" w:type="auto"/>
            <w:tcBorders>
              <w:top w:val="nil"/>
              <w:left w:val="nil"/>
              <w:bottom w:val="single" w:sz="6" w:space="0" w:color="auto"/>
              <w:right w:val="single" w:sz="6" w:space="0" w:color="auto"/>
            </w:tcBorders>
            <w:shd w:val="clear" w:color="auto" w:fill="C6E0B4"/>
            <w:noWrap/>
            <w:tcMar>
              <w:top w:w="15" w:type="dxa"/>
              <w:left w:w="15" w:type="dxa"/>
              <w:bottom w:w="0" w:type="dxa"/>
              <w:right w:w="15" w:type="dxa"/>
            </w:tcMar>
            <w:vAlign w:val="bottom"/>
            <w:hideMark/>
          </w:tcPr>
          <w:p w14:paraId="6BE4DC5C" w14:textId="77777777" w:rsidR="000E6593" w:rsidRDefault="000E6593" w:rsidP="000E6593">
            <w:pPr>
              <w:rPr>
                <w:rFonts w:ascii="Arial" w:hAnsi="Arial" w:cs="Arial"/>
                <w:color w:val="000000"/>
                <w:sz w:val="20"/>
                <w:szCs w:val="20"/>
              </w:rPr>
            </w:pPr>
            <w:r>
              <w:rPr>
                <w:rFonts w:ascii="Arial" w:hAnsi="Arial" w:cs="Arial"/>
                <w:color w:val="000000"/>
                <w:sz w:val="20"/>
                <w:szCs w:val="20"/>
              </w:rPr>
              <w:t>Bluecoat Performance Space</w:t>
            </w:r>
          </w:p>
        </w:tc>
      </w:tr>
      <w:tr w:rsidR="000E6593" w14:paraId="1E370EFD" w14:textId="77777777" w:rsidTr="000E6593">
        <w:trPr>
          <w:trHeight w:val="300"/>
        </w:trPr>
        <w:tc>
          <w:tcPr>
            <w:tcW w:w="1600" w:type="dxa"/>
            <w:tcBorders>
              <w:top w:val="nil"/>
              <w:left w:val="single" w:sz="6" w:space="0" w:color="auto"/>
              <w:bottom w:val="single" w:sz="6" w:space="0" w:color="auto"/>
              <w:right w:val="single" w:sz="6" w:space="0" w:color="auto"/>
            </w:tcBorders>
            <w:shd w:val="clear" w:color="auto" w:fill="D9D9D9"/>
            <w:tcMar>
              <w:top w:w="15" w:type="dxa"/>
              <w:left w:w="15" w:type="dxa"/>
              <w:bottom w:w="0" w:type="dxa"/>
              <w:right w:w="15" w:type="dxa"/>
            </w:tcMar>
            <w:vAlign w:val="bottom"/>
            <w:hideMark/>
          </w:tcPr>
          <w:p w14:paraId="3C2F0B30" w14:textId="77777777" w:rsidR="000E6593" w:rsidRDefault="000E6593" w:rsidP="000E6593">
            <w:pPr>
              <w:rPr>
                <w:rFonts w:ascii="Arial" w:hAnsi="Arial" w:cs="Arial"/>
                <w:color w:val="000000"/>
                <w:sz w:val="20"/>
                <w:szCs w:val="20"/>
              </w:rPr>
            </w:pPr>
            <w:r>
              <w:rPr>
                <w:rFonts w:ascii="Arial" w:hAnsi="Arial" w:cs="Arial"/>
                <w:color w:val="000000"/>
                <w:sz w:val="20"/>
                <w:szCs w:val="20"/>
              </w:rPr>
              <w:t>Tues 7th April</w:t>
            </w:r>
          </w:p>
        </w:tc>
        <w:tc>
          <w:tcPr>
            <w:tcW w:w="0" w:type="auto"/>
            <w:tcBorders>
              <w:top w:val="nil"/>
              <w:left w:val="nil"/>
              <w:bottom w:val="single" w:sz="6" w:space="0" w:color="auto"/>
              <w:right w:val="single" w:sz="6" w:space="0" w:color="auto"/>
            </w:tcBorders>
            <w:shd w:val="clear" w:color="auto" w:fill="D9D9D9"/>
            <w:noWrap/>
            <w:tcMar>
              <w:top w:w="15" w:type="dxa"/>
              <w:left w:w="15" w:type="dxa"/>
              <w:bottom w:w="0" w:type="dxa"/>
              <w:right w:w="15" w:type="dxa"/>
            </w:tcMar>
            <w:vAlign w:val="bottom"/>
            <w:hideMark/>
          </w:tcPr>
          <w:p w14:paraId="73CD1331" w14:textId="77777777" w:rsidR="000E6593" w:rsidRPr="000E6593" w:rsidRDefault="000E6593" w:rsidP="000E6593">
            <w:pPr>
              <w:rPr>
                <w:rFonts w:ascii="Arial" w:hAnsi="Arial" w:cs="Arial"/>
                <w:color w:val="000000" w:themeColor="text1"/>
                <w:sz w:val="20"/>
                <w:szCs w:val="20"/>
              </w:rPr>
            </w:pPr>
            <w:r w:rsidRPr="000E6593">
              <w:rPr>
                <w:rFonts w:ascii="Arial" w:hAnsi="Arial" w:cs="Arial"/>
                <w:color w:val="000000" w:themeColor="text1"/>
                <w:sz w:val="20"/>
                <w:szCs w:val="20"/>
              </w:rPr>
              <w:t> </w:t>
            </w:r>
          </w:p>
        </w:tc>
        <w:tc>
          <w:tcPr>
            <w:tcW w:w="3800" w:type="dxa"/>
            <w:tcBorders>
              <w:top w:val="nil"/>
              <w:left w:val="nil"/>
              <w:bottom w:val="single" w:sz="6" w:space="0" w:color="auto"/>
              <w:right w:val="single" w:sz="6" w:space="0" w:color="auto"/>
            </w:tcBorders>
            <w:shd w:val="clear" w:color="auto" w:fill="D9D9D9"/>
            <w:tcMar>
              <w:top w:w="15" w:type="dxa"/>
              <w:left w:w="15" w:type="dxa"/>
              <w:bottom w:w="0" w:type="dxa"/>
              <w:right w:w="15" w:type="dxa"/>
            </w:tcMar>
            <w:vAlign w:val="bottom"/>
            <w:hideMark/>
          </w:tcPr>
          <w:p w14:paraId="1D662814" w14:textId="77777777" w:rsidR="000E6593" w:rsidRDefault="000E6593" w:rsidP="000E6593">
            <w:pPr>
              <w:rPr>
                <w:rFonts w:ascii="Arial" w:hAnsi="Arial" w:cs="Arial"/>
                <w:color w:val="000000"/>
                <w:sz w:val="20"/>
                <w:szCs w:val="20"/>
              </w:rPr>
            </w:pPr>
            <w:r>
              <w:rPr>
                <w:rFonts w:ascii="Arial" w:hAnsi="Arial" w:cs="Arial"/>
                <w:color w:val="000000"/>
                <w:sz w:val="20"/>
                <w:szCs w:val="20"/>
              </w:rPr>
              <w:t>HALF TERM</w:t>
            </w:r>
          </w:p>
        </w:tc>
        <w:tc>
          <w:tcPr>
            <w:tcW w:w="0" w:type="auto"/>
            <w:tcBorders>
              <w:top w:val="nil"/>
              <w:left w:val="nil"/>
              <w:bottom w:val="single" w:sz="6" w:space="0" w:color="auto"/>
              <w:right w:val="single" w:sz="6" w:space="0" w:color="auto"/>
            </w:tcBorders>
            <w:shd w:val="clear" w:color="auto" w:fill="D9D9D9"/>
            <w:noWrap/>
            <w:tcMar>
              <w:top w:w="15" w:type="dxa"/>
              <w:left w:w="15" w:type="dxa"/>
              <w:bottom w:w="0" w:type="dxa"/>
              <w:right w:w="15" w:type="dxa"/>
            </w:tcMar>
            <w:vAlign w:val="bottom"/>
            <w:hideMark/>
          </w:tcPr>
          <w:p w14:paraId="731C42AE" w14:textId="77777777" w:rsidR="000E6593" w:rsidRDefault="000E6593" w:rsidP="000E6593">
            <w:pPr>
              <w:rPr>
                <w:rFonts w:ascii="Arial" w:hAnsi="Arial" w:cs="Arial"/>
                <w:color w:val="000000"/>
                <w:sz w:val="20"/>
                <w:szCs w:val="20"/>
              </w:rPr>
            </w:pPr>
            <w:r>
              <w:rPr>
                <w:rFonts w:ascii="Arial" w:hAnsi="Arial" w:cs="Arial"/>
                <w:color w:val="000000"/>
                <w:sz w:val="20"/>
                <w:szCs w:val="20"/>
              </w:rPr>
              <w:t> </w:t>
            </w:r>
          </w:p>
        </w:tc>
      </w:tr>
      <w:tr w:rsidR="000E6593" w14:paraId="3C9CB52C" w14:textId="77777777" w:rsidTr="000E6593">
        <w:trPr>
          <w:trHeight w:val="300"/>
        </w:trPr>
        <w:tc>
          <w:tcPr>
            <w:tcW w:w="1600" w:type="dxa"/>
            <w:tcBorders>
              <w:top w:val="nil"/>
              <w:left w:val="single" w:sz="6" w:space="0" w:color="auto"/>
              <w:bottom w:val="single" w:sz="6" w:space="0" w:color="auto"/>
              <w:right w:val="single" w:sz="6" w:space="0" w:color="auto"/>
            </w:tcBorders>
            <w:shd w:val="clear" w:color="auto" w:fill="D9D9D9"/>
            <w:tcMar>
              <w:top w:w="15" w:type="dxa"/>
              <w:left w:w="15" w:type="dxa"/>
              <w:bottom w:w="0" w:type="dxa"/>
              <w:right w:w="15" w:type="dxa"/>
            </w:tcMar>
            <w:vAlign w:val="bottom"/>
            <w:hideMark/>
          </w:tcPr>
          <w:p w14:paraId="4146CA77" w14:textId="77777777" w:rsidR="000E6593" w:rsidRDefault="000E6593" w:rsidP="000E6593">
            <w:pPr>
              <w:rPr>
                <w:rFonts w:ascii="Arial" w:hAnsi="Arial" w:cs="Arial"/>
                <w:color w:val="000000"/>
                <w:sz w:val="20"/>
                <w:szCs w:val="20"/>
              </w:rPr>
            </w:pPr>
            <w:r>
              <w:rPr>
                <w:rFonts w:ascii="Arial" w:hAnsi="Arial" w:cs="Arial"/>
                <w:color w:val="000000"/>
                <w:sz w:val="20"/>
                <w:szCs w:val="20"/>
              </w:rPr>
              <w:t>Tues 14th April</w:t>
            </w:r>
          </w:p>
        </w:tc>
        <w:tc>
          <w:tcPr>
            <w:tcW w:w="0" w:type="auto"/>
            <w:tcBorders>
              <w:top w:val="nil"/>
              <w:left w:val="nil"/>
              <w:bottom w:val="single" w:sz="6" w:space="0" w:color="auto"/>
              <w:right w:val="single" w:sz="6" w:space="0" w:color="auto"/>
            </w:tcBorders>
            <w:shd w:val="clear" w:color="auto" w:fill="D9D9D9"/>
            <w:noWrap/>
            <w:tcMar>
              <w:top w:w="15" w:type="dxa"/>
              <w:left w:w="15" w:type="dxa"/>
              <w:bottom w:w="0" w:type="dxa"/>
              <w:right w:w="15" w:type="dxa"/>
            </w:tcMar>
            <w:vAlign w:val="bottom"/>
            <w:hideMark/>
          </w:tcPr>
          <w:p w14:paraId="53D206CE" w14:textId="77777777" w:rsidR="000E6593" w:rsidRPr="000E6593" w:rsidRDefault="000E6593" w:rsidP="000E6593">
            <w:pPr>
              <w:rPr>
                <w:rFonts w:ascii="Arial" w:hAnsi="Arial" w:cs="Arial"/>
                <w:color w:val="000000" w:themeColor="text1"/>
                <w:sz w:val="20"/>
                <w:szCs w:val="20"/>
              </w:rPr>
            </w:pPr>
            <w:r w:rsidRPr="000E6593">
              <w:rPr>
                <w:rFonts w:ascii="Arial" w:hAnsi="Arial" w:cs="Arial"/>
                <w:color w:val="000000" w:themeColor="text1"/>
                <w:sz w:val="20"/>
                <w:szCs w:val="20"/>
              </w:rPr>
              <w:t> </w:t>
            </w:r>
          </w:p>
        </w:tc>
        <w:tc>
          <w:tcPr>
            <w:tcW w:w="3800" w:type="dxa"/>
            <w:tcBorders>
              <w:top w:val="nil"/>
              <w:left w:val="nil"/>
              <w:bottom w:val="single" w:sz="6" w:space="0" w:color="auto"/>
              <w:right w:val="single" w:sz="6" w:space="0" w:color="auto"/>
            </w:tcBorders>
            <w:shd w:val="clear" w:color="auto" w:fill="D9D9D9"/>
            <w:tcMar>
              <w:top w:w="15" w:type="dxa"/>
              <w:left w:w="15" w:type="dxa"/>
              <w:bottom w:w="0" w:type="dxa"/>
              <w:right w:w="15" w:type="dxa"/>
            </w:tcMar>
            <w:vAlign w:val="bottom"/>
            <w:hideMark/>
          </w:tcPr>
          <w:p w14:paraId="3B5BE2EE" w14:textId="77777777" w:rsidR="000E6593" w:rsidRDefault="000E6593" w:rsidP="000E6593">
            <w:pPr>
              <w:rPr>
                <w:rFonts w:ascii="Arial" w:hAnsi="Arial" w:cs="Arial"/>
                <w:color w:val="000000"/>
                <w:sz w:val="20"/>
                <w:szCs w:val="20"/>
              </w:rPr>
            </w:pPr>
            <w:r>
              <w:rPr>
                <w:rFonts w:ascii="Arial" w:hAnsi="Arial" w:cs="Arial"/>
                <w:color w:val="000000"/>
                <w:sz w:val="20"/>
                <w:szCs w:val="20"/>
              </w:rPr>
              <w:t>HALF TERM</w:t>
            </w:r>
          </w:p>
        </w:tc>
        <w:tc>
          <w:tcPr>
            <w:tcW w:w="0" w:type="auto"/>
            <w:tcBorders>
              <w:top w:val="nil"/>
              <w:left w:val="nil"/>
              <w:bottom w:val="single" w:sz="6" w:space="0" w:color="auto"/>
              <w:right w:val="single" w:sz="6" w:space="0" w:color="auto"/>
            </w:tcBorders>
            <w:shd w:val="clear" w:color="auto" w:fill="D9D9D9"/>
            <w:noWrap/>
            <w:tcMar>
              <w:top w:w="15" w:type="dxa"/>
              <w:left w:w="15" w:type="dxa"/>
              <w:bottom w:w="0" w:type="dxa"/>
              <w:right w:w="15" w:type="dxa"/>
            </w:tcMar>
            <w:vAlign w:val="bottom"/>
            <w:hideMark/>
          </w:tcPr>
          <w:p w14:paraId="4F1D92FC" w14:textId="77777777" w:rsidR="000E6593" w:rsidRDefault="000E6593" w:rsidP="000E6593">
            <w:pPr>
              <w:rPr>
                <w:rFonts w:ascii="Arial" w:hAnsi="Arial" w:cs="Arial"/>
                <w:color w:val="000000"/>
                <w:sz w:val="20"/>
                <w:szCs w:val="20"/>
              </w:rPr>
            </w:pPr>
            <w:r>
              <w:rPr>
                <w:rFonts w:ascii="Arial" w:hAnsi="Arial" w:cs="Arial"/>
                <w:color w:val="000000"/>
                <w:sz w:val="20"/>
                <w:szCs w:val="20"/>
              </w:rPr>
              <w:t> </w:t>
            </w:r>
          </w:p>
        </w:tc>
      </w:tr>
      <w:tr w:rsidR="000E6593" w14:paraId="7719B670" w14:textId="77777777" w:rsidTr="000E6593">
        <w:trPr>
          <w:trHeight w:val="300"/>
        </w:trPr>
        <w:tc>
          <w:tcPr>
            <w:tcW w:w="1600" w:type="dxa"/>
            <w:tcBorders>
              <w:top w:val="nil"/>
              <w:left w:val="single" w:sz="6" w:space="0" w:color="auto"/>
              <w:bottom w:val="single" w:sz="6" w:space="0" w:color="auto"/>
              <w:right w:val="single" w:sz="6" w:space="0" w:color="auto"/>
            </w:tcBorders>
            <w:shd w:val="clear" w:color="auto" w:fill="C6E0B4"/>
            <w:tcMar>
              <w:top w:w="15" w:type="dxa"/>
              <w:left w:w="15" w:type="dxa"/>
              <w:bottom w:w="0" w:type="dxa"/>
              <w:right w:w="15" w:type="dxa"/>
            </w:tcMar>
            <w:vAlign w:val="bottom"/>
            <w:hideMark/>
          </w:tcPr>
          <w:p w14:paraId="62DF3AD7" w14:textId="77777777" w:rsidR="000E6593" w:rsidRDefault="000E6593" w:rsidP="000E6593">
            <w:pPr>
              <w:rPr>
                <w:rFonts w:ascii="Arial" w:hAnsi="Arial" w:cs="Arial"/>
                <w:color w:val="000000"/>
                <w:sz w:val="20"/>
                <w:szCs w:val="20"/>
              </w:rPr>
            </w:pPr>
            <w:r>
              <w:rPr>
                <w:rFonts w:ascii="Arial" w:hAnsi="Arial" w:cs="Arial"/>
                <w:color w:val="000000"/>
                <w:sz w:val="20"/>
                <w:szCs w:val="20"/>
              </w:rPr>
              <w:t>Tues 21st April</w:t>
            </w:r>
          </w:p>
        </w:tc>
        <w:tc>
          <w:tcPr>
            <w:tcW w:w="0" w:type="auto"/>
            <w:tcBorders>
              <w:top w:val="nil"/>
              <w:left w:val="nil"/>
              <w:bottom w:val="single" w:sz="6" w:space="0" w:color="auto"/>
              <w:right w:val="single" w:sz="6" w:space="0" w:color="auto"/>
            </w:tcBorders>
            <w:shd w:val="clear" w:color="auto" w:fill="C6E0B4"/>
            <w:noWrap/>
            <w:tcMar>
              <w:top w:w="15" w:type="dxa"/>
              <w:left w:w="15" w:type="dxa"/>
              <w:bottom w:w="0" w:type="dxa"/>
              <w:right w:w="15" w:type="dxa"/>
            </w:tcMar>
            <w:vAlign w:val="bottom"/>
            <w:hideMark/>
          </w:tcPr>
          <w:p w14:paraId="28E12C7D" w14:textId="543EFE8B" w:rsidR="000E6593" w:rsidRPr="000E6593" w:rsidRDefault="000E6593" w:rsidP="000E6593">
            <w:pPr>
              <w:rPr>
                <w:rFonts w:ascii="Arial" w:hAnsi="Arial" w:cs="Arial"/>
                <w:color w:val="000000" w:themeColor="text1"/>
                <w:sz w:val="20"/>
                <w:szCs w:val="20"/>
              </w:rPr>
            </w:pPr>
            <w:r w:rsidRPr="000E6593">
              <w:rPr>
                <w:rFonts w:ascii="Arial" w:hAnsi="Arial" w:cs="Arial"/>
                <w:color w:val="000000" w:themeColor="text1"/>
                <w:sz w:val="20"/>
                <w:szCs w:val="20"/>
              </w:rPr>
              <w:t>6pm-9pm</w:t>
            </w:r>
          </w:p>
        </w:tc>
        <w:tc>
          <w:tcPr>
            <w:tcW w:w="0" w:type="auto"/>
            <w:tcBorders>
              <w:top w:val="nil"/>
              <w:left w:val="nil"/>
              <w:bottom w:val="single" w:sz="6" w:space="0" w:color="auto"/>
              <w:right w:val="single" w:sz="6" w:space="0" w:color="auto"/>
            </w:tcBorders>
            <w:shd w:val="clear" w:color="auto" w:fill="C6E0B4"/>
            <w:noWrap/>
            <w:tcMar>
              <w:top w:w="15" w:type="dxa"/>
              <w:left w:w="15" w:type="dxa"/>
              <w:bottom w:w="0" w:type="dxa"/>
              <w:right w:w="15" w:type="dxa"/>
            </w:tcMar>
            <w:vAlign w:val="bottom"/>
            <w:hideMark/>
          </w:tcPr>
          <w:p w14:paraId="61747DD7" w14:textId="77777777" w:rsidR="000E6593" w:rsidRDefault="000E6593" w:rsidP="000E6593">
            <w:pPr>
              <w:rPr>
                <w:rFonts w:ascii="Arial" w:hAnsi="Arial" w:cs="Arial"/>
                <w:color w:val="000000"/>
                <w:sz w:val="20"/>
                <w:szCs w:val="20"/>
              </w:rPr>
            </w:pPr>
            <w:r>
              <w:rPr>
                <w:rFonts w:ascii="Arial" w:hAnsi="Arial" w:cs="Arial"/>
                <w:color w:val="000000"/>
                <w:sz w:val="20"/>
                <w:szCs w:val="20"/>
              </w:rPr>
              <w:t>Rehearsal</w:t>
            </w:r>
          </w:p>
        </w:tc>
        <w:tc>
          <w:tcPr>
            <w:tcW w:w="0" w:type="auto"/>
            <w:tcBorders>
              <w:top w:val="nil"/>
              <w:left w:val="nil"/>
              <w:bottom w:val="single" w:sz="6" w:space="0" w:color="auto"/>
              <w:right w:val="single" w:sz="6" w:space="0" w:color="auto"/>
            </w:tcBorders>
            <w:shd w:val="clear" w:color="auto" w:fill="C6E0B4"/>
            <w:noWrap/>
            <w:tcMar>
              <w:top w:w="15" w:type="dxa"/>
              <w:left w:w="15" w:type="dxa"/>
              <w:bottom w:w="0" w:type="dxa"/>
              <w:right w:w="15" w:type="dxa"/>
            </w:tcMar>
            <w:vAlign w:val="bottom"/>
            <w:hideMark/>
          </w:tcPr>
          <w:p w14:paraId="4D0C976B" w14:textId="77777777" w:rsidR="000E6593" w:rsidRDefault="000E6593" w:rsidP="000E6593">
            <w:pPr>
              <w:rPr>
                <w:rFonts w:ascii="Arial" w:hAnsi="Arial" w:cs="Arial"/>
                <w:color w:val="000000"/>
                <w:sz w:val="20"/>
                <w:szCs w:val="20"/>
              </w:rPr>
            </w:pPr>
            <w:r>
              <w:rPr>
                <w:rFonts w:ascii="Arial" w:hAnsi="Arial" w:cs="Arial"/>
                <w:color w:val="000000"/>
                <w:sz w:val="20"/>
                <w:szCs w:val="20"/>
              </w:rPr>
              <w:t>Bluecoat Performance Space</w:t>
            </w:r>
          </w:p>
        </w:tc>
      </w:tr>
      <w:tr w:rsidR="000E6593" w14:paraId="43C334DA" w14:textId="77777777" w:rsidTr="000E6593">
        <w:trPr>
          <w:trHeight w:val="300"/>
        </w:trPr>
        <w:tc>
          <w:tcPr>
            <w:tcW w:w="1600" w:type="dxa"/>
            <w:tcBorders>
              <w:top w:val="nil"/>
              <w:left w:val="single" w:sz="6" w:space="0" w:color="auto"/>
              <w:bottom w:val="single" w:sz="6" w:space="0" w:color="auto"/>
              <w:right w:val="single" w:sz="6" w:space="0" w:color="auto"/>
            </w:tcBorders>
            <w:shd w:val="clear" w:color="auto" w:fill="C6E0B4"/>
            <w:tcMar>
              <w:top w:w="15" w:type="dxa"/>
              <w:left w:w="15" w:type="dxa"/>
              <w:bottom w:w="0" w:type="dxa"/>
              <w:right w:w="15" w:type="dxa"/>
            </w:tcMar>
            <w:vAlign w:val="bottom"/>
            <w:hideMark/>
          </w:tcPr>
          <w:p w14:paraId="3078ED56" w14:textId="77777777" w:rsidR="000E6593" w:rsidRDefault="000E6593" w:rsidP="000E6593">
            <w:pPr>
              <w:rPr>
                <w:rFonts w:ascii="Arial" w:hAnsi="Arial" w:cs="Arial"/>
                <w:color w:val="000000"/>
                <w:sz w:val="20"/>
                <w:szCs w:val="20"/>
              </w:rPr>
            </w:pPr>
            <w:r>
              <w:rPr>
                <w:rFonts w:ascii="Arial" w:hAnsi="Arial" w:cs="Arial"/>
                <w:color w:val="000000"/>
                <w:sz w:val="20"/>
                <w:szCs w:val="20"/>
              </w:rPr>
              <w:t>Tues 28th April</w:t>
            </w:r>
          </w:p>
        </w:tc>
        <w:tc>
          <w:tcPr>
            <w:tcW w:w="0" w:type="auto"/>
            <w:tcBorders>
              <w:top w:val="nil"/>
              <w:left w:val="nil"/>
              <w:bottom w:val="single" w:sz="6" w:space="0" w:color="auto"/>
              <w:right w:val="single" w:sz="6" w:space="0" w:color="auto"/>
            </w:tcBorders>
            <w:shd w:val="clear" w:color="auto" w:fill="C6E0B4"/>
            <w:noWrap/>
            <w:tcMar>
              <w:top w:w="15" w:type="dxa"/>
              <w:left w:w="15" w:type="dxa"/>
              <w:bottom w:w="0" w:type="dxa"/>
              <w:right w:w="15" w:type="dxa"/>
            </w:tcMar>
            <w:vAlign w:val="bottom"/>
            <w:hideMark/>
          </w:tcPr>
          <w:p w14:paraId="2A35BF74" w14:textId="5C93F0C4" w:rsidR="000E6593" w:rsidRPr="000E6593" w:rsidRDefault="000E6593" w:rsidP="000E6593">
            <w:pPr>
              <w:rPr>
                <w:rFonts w:ascii="Arial" w:hAnsi="Arial" w:cs="Arial"/>
                <w:color w:val="000000" w:themeColor="text1"/>
                <w:sz w:val="20"/>
                <w:szCs w:val="20"/>
              </w:rPr>
            </w:pPr>
            <w:r w:rsidRPr="000E6593">
              <w:rPr>
                <w:rFonts w:ascii="Arial" w:hAnsi="Arial" w:cs="Arial"/>
                <w:color w:val="000000" w:themeColor="text1"/>
                <w:sz w:val="20"/>
                <w:szCs w:val="20"/>
              </w:rPr>
              <w:t>6pm-9pm</w:t>
            </w:r>
          </w:p>
        </w:tc>
        <w:tc>
          <w:tcPr>
            <w:tcW w:w="0" w:type="auto"/>
            <w:tcBorders>
              <w:top w:val="nil"/>
              <w:left w:val="nil"/>
              <w:bottom w:val="single" w:sz="6" w:space="0" w:color="auto"/>
              <w:right w:val="single" w:sz="6" w:space="0" w:color="auto"/>
            </w:tcBorders>
            <w:shd w:val="clear" w:color="auto" w:fill="C6E0B4"/>
            <w:noWrap/>
            <w:tcMar>
              <w:top w:w="15" w:type="dxa"/>
              <w:left w:w="15" w:type="dxa"/>
              <w:bottom w:w="0" w:type="dxa"/>
              <w:right w:w="15" w:type="dxa"/>
            </w:tcMar>
            <w:vAlign w:val="bottom"/>
            <w:hideMark/>
          </w:tcPr>
          <w:p w14:paraId="6AFE9C5B" w14:textId="77777777" w:rsidR="000E6593" w:rsidRDefault="000E6593" w:rsidP="000E6593">
            <w:pPr>
              <w:rPr>
                <w:rFonts w:ascii="Arial" w:hAnsi="Arial" w:cs="Arial"/>
                <w:color w:val="000000"/>
                <w:sz w:val="20"/>
                <w:szCs w:val="20"/>
              </w:rPr>
            </w:pPr>
            <w:r>
              <w:rPr>
                <w:rFonts w:ascii="Arial" w:hAnsi="Arial" w:cs="Arial"/>
                <w:color w:val="000000"/>
                <w:sz w:val="20"/>
                <w:szCs w:val="20"/>
              </w:rPr>
              <w:t>Rehearsal</w:t>
            </w:r>
          </w:p>
        </w:tc>
        <w:tc>
          <w:tcPr>
            <w:tcW w:w="0" w:type="auto"/>
            <w:tcBorders>
              <w:top w:val="nil"/>
              <w:left w:val="nil"/>
              <w:bottom w:val="single" w:sz="6" w:space="0" w:color="auto"/>
              <w:right w:val="single" w:sz="6" w:space="0" w:color="auto"/>
            </w:tcBorders>
            <w:shd w:val="clear" w:color="auto" w:fill="C6E0B4"/>
            <w:noWrap/>
            <w:tcMar>
              <w:top w:w="15" w:type="dxa"/>
              <w:left w:w="15" w:type="dxa"/>
              <w:bottom w:w="0" w:type="dxa"/>
              <w:right w:w="15" w:type="dxa"/>
            </w:tcMar>
            <w:vAlign w:val="bottom"/>
            <w:hideMark/>
          </w:tcPr>
          <w:p w14:paraId="44C13962" w14:textId="77777777" w:rsidR="000E6593" w:rsidRDefault="000E6593" w:rsidP="000E6593">
            <w:pPr>
              <w:rPr>
                <w:rFonts w:ascii="Arial" w:hAnsi="Arial" w:cs="Arial"/>
                <w:color w:val="000000"/>
                <w:sz w:val="20"/>
                <w:szCs w:val="20"/>
              </w:rPr>
            </w:pPr>
            <w:r>
              <w:rPr>
                <w:rFonts w:ascii="Arial" w:hAnsi="Arial" w:cs="Arial"/>
                <w:color w:val="000000"/>
                <w:sz w:val="20"/>
                <w:szCs w:val="20"/>
              </w:rPr>
              <w:t>Bluecoat Performance Space</w:t>
            </w:r>
          </w:p>
        </w:tc>
      </w:tr>
      <w:tr w:rsidR="000E6593" w14:paraId="69A44B97" w14:textId="77777777" w:rsidTr="000E6593">
        <w:trPr>
          <w:trHeight w:val="300"/>
        </w:trPr>
        <w:tc>
          <w:tcPr>
            <w:tcW w:w="1600" w:type="dxa"/>
            <w:tcBorders>
              <w:top w:val="nil"/>
              <w:left w:val="single" w:sz="6" w:space="0" w:color="auto"/>
              <w:bottom w:val="single" w:sz="6" w:space="0" w:color="auto"/>
              <w:right w:val="single" w:sz="6" w:space="0" w:color="auto"/>
            </w:tcBorders>
            <w:shd w:val="clear" w:color="auto" w:fill="C6E0B4"/>
            <w:tcMar>
              <w:top w:w="15" w:type="dxa"/>
              <w:left w:w="15" w:type="dxa"/>
              <w:bottom w:w="0" w:type="dxa"/>
              <w:right w:w="15" w:type="dxa"/>
            </w:tcMar>
            <w:vAlign w:val="bottom"/>
            <w:hideMark/>
          </w:tcPr>
          <w:p w14:paraId="32CF5747" w14:textId="77777777" w:rsidR="000E6593" w:rsidRDefault="000E6593" w:rsidP="000E6593">
            <w:pPr>
              <w:rPr>
                <w:rFonts w:ascii="Arial" w:hAnsi="Arial" w:cs="Arial"/>
                <w:color w:val="000000"/>
                <w:sz w:val="20"/>
                <w:szCs w:val="20"/>
              </w:rPr>
            </w:pPr>
            <w:r>
              <w:rPr>
                <w:rFonts w:ascii="Arial" w:hAnsi="Arial" w:cs="Arial"/>
                <w:color w:val="000000"/>
                <w:sz w:val="20"/>
                <w:szCs w:val="20"/>
              </w:rPr>
              <w:t>Tues 5th May</w:t>
            </w:r>
          </w:p>
        </w:tc>
        <w:tc>
          <w:tcPr>
            <w:tcW w:w="0" w:type="auto"/>
            <w:tcBorders>
              <w:top w:val="nil"/>
              <w:left w:val="nil"/>
              <w:bottom w:val="single" w:sz="6" w:space="0" w:color="auto"/>
              <w:right w:val="single" w:sz="6" w:space="0" w:color="auto"/>
            </w:tcBorders>
            <w:shd w:val="clear" w:color="auto" w:fill="C6E0B4"/>
            <w:noWrap/>
            <w:tcMar>
              <w:top w:w="15" w:type="dxa"/>
              <w:left w:w="15" w:type="dxa"/>
              <w:bottom w:w="0" w:type="dxa"/>
              <w:right w:w="15" w:type="dxa"/>
            </w:tcMar>
            <w:vAlign w:val="bottom"/>
            <w:hideMark/>
          </w:tcPr>
          <w:p w14:paraId="57540E97" w14:textId="211FED55" w:rsidR="000E6593" w:rsidRPr="000E6593" w:rsidRDefault="000E6593" w:rsidP="000E6593">
            <w:pPr>
              <w:rPr>
                <w:rFonts w:ascii="Arial" w:hAnsi="Arial" w:cs="Arial"/>
                <w:color w:val="000000" w:themeColor="text1"/>
                <w:sz w:val="20"/>
                <w:szCs w:val="20"/>
              </w:rPr>
            </w:pPr>
            <w:r w:rsidRPr="000E6593">
              <w:rPr>
                <w:rFonts w:ascii="Arial" w:hAnsi="Arial" w:cs="Arial"/>
                <w:color w:val="000000" w:themeColor="text1"/>
                <w:sz w:val="20"/>
                <w:szCs w:val="20"/>
              </w:rPr>
              <w:t>6pm-9pm</w:t>
            </w:r>
          </w:p>
        </w:tc>
        <w:tc>
          <w:tcPr>
            <w:tcW w:w="0" w:type="auto"/>
            <w:tcBorders>
              <w:top w:val="nil"/>
              <w:left w:val="nil"/>
              <w:bottom w:val="single" w:sz="6" w:space="0" w:color="auto"/>
              <w:right w:val="single" w:sz="6" w:space="0" w:color="auto"/>
            </w:tcBorders>
            <w:shd w:val="clear" w:color="auto" w:fill="C6E0B4"/>
            <w:noWrap/>
            <w:tcMar>
              <w:top w:w="15" w:type="dxa"/>
              <w:left w:w="15" w:type="dxa"/>
              <w:bottom w:w="0" w:type="dxa"/>
              <w:right w:w="15" w:type="dxa"/>
            </w:tcMar>
            <w:vAlign w:val="bottom"/>
            <w:hideMark/>
          </w:tcPr>
          <w:p w14:paraId="4EC0A1DA" w14:textId="77777777" w:rsidR="000E6593" w:rsidRDefault="000E6593" w:rsidP="000E6593">
            <w:pPr>
              <w:rPr>
                <w:rFonts w:ascii="Arial" w:hAnsi="Arial" w:cs="Arial"/>
                <w:color w:val="000000"/>
                <w:sz w:val="20"/>
                <w:szCs w:val="20"/>
              </w:rPr>
            </w:pPr>
            <w:r>
              <w:rPr>
                <w:rFonts w:ascii="Arial" w:hAnsi="Arial" w:cs="Arial"/>
                <w:color w:val="000000"/>
                <w:sz w:val="20"/>
                <w:szCs w:val="20"/>
              </w:rPr>
              <w:t>Rehearsal</w:t>
            </w:r>
          </w:p>
        </w:tc>
        <w:tc>
          <w:tcPr>
            <w:tcW w:w="0" w:type="auto"/>
            <w:tcBorders>
              <w:top w:val="nil"/>
              <w:left w:val="nil"/>
              <w:bottom w:val="single" w:sz="6" w:space="0" w:color="auto"/>
              <w:right w:val="single" w:sz="6" w:space="0" w:color="auto"/>
            </w:tcBorders>
            <w:shd w:val="clear" w:color="auto" w:fill="C6E0B4"/>
            <w:noWrap/>
            <w:tcMar>
              <w:top w:w="15" w:type="dxa"/>
              <w:left w:w="15" w:type="dxa"/>
              <w:bottom w:w="0" w:type="dxa"/>
              <w:right w:w="15" w:type="dxa"/>
            </w:tcMar>
            <w:vAlign w:val="bottom"/>
            <w:hideMark/>
          </w:tcPr>
          <w:p w14:paraId="4F0E10B8" w14:textId="77777777" w:rsidR="000E6593" w:rsidRDefault="000E6593" w:rsidP="000E6593">
            <w:pPr>
              <w:rPr>
                <w:rFonts w:ascii="Arial" w:hAnsi="Arial" w:cs="Arial"/>
                <w:color w:val="000000"/>
                <w:sz w:val="20"/>
                <w:szCs w:val="20"/>
              </w:rPr>
            </w:pPr>
            <w:r>
              <w:rPr>
                <w:rFonts w:ascii="Arial" w:hAnsi="Arial" w:cs="Arial"/>
                <w:color w:val="000000"/>
                <w:sz w:val="20"/>
                <w:szCs w:val="20"/>
              </w:rPr>
              <w:t>Bluecoat Performance Space</w:t>
            </w:r>
          </w:p>
        </w:tc>
      </w:tr>
      <w:tr w:rsidR="000E6593" w14:paraId="3C6B8958" w14:textId="77777777" w:rsidTr="000E6593">
        <w:trPr>
          <w:trHeight w:val="300"/>
        </w:trPr>
        <w:tc>
          <w:tcPr>
            <w:tcW w:w="1600" w:type="dxa"/>
            <w:tcBorders>
              <w:top w:val="nil"/>
              <w:left w:val="single" w:sz="6" w:space="0" w:color="auto"/>
              <w:bottom w:val="single" w:sz="6" w:space="0" w:color="auto"/>
              <w:right w:val="single" w:sz="6" w:space="0" w:color="auto"/>
            </w:tcBorders>
            <w:shd w:val="clear" w:color="auto" w:fill="C6E0B4"/>
            <w:tcMar>
              <w:top w:w="15" w:type="dxa"/>
              <w:left w:w="15" w:type="dxa"/>
              <w:bottom w:w="0" w:type="dxa"/>
              <w:right w:w="15" w:type="dxa"/>
            </w:tcMar>
            <w:vAlign w:val="bottom"/>
            <w:hideMark/>
          </w:tcPr>
          <w:p w14:paraId="5EF4DD82" w14:textId="77777777" w:rsidR="000E6593" w:rsidRDefault="000E6593" w:rsidP="000E6593">
            <w:pPr>
              <w:rPr>
                <w:rFonts w:ascii="Arial" w:hAnsi="Arial" w:cs="Arial"/>
                <w:color w:val="000000"/>
                <w:sz w:val="20"/>
                <w:szCs w:val="20"/>
              </w:rPr>
            </w:pPr>
            <w:r>
              <w:rPr>
                <w:rFonts w:ascii="Arial" w:hAnsi="Arial" w:cs="Arial"/>
                <w:color w:val="000000"/>
                <w:sz w:val="20"/>
                <w:szCs w:val="20"/>
              </w:rPr>
              <w:t>Tues 12th May</w:t>
            </w:r>
          </w:p>
        </w:tc>
        <w:tc>
          <w:tcPr>
            <w:tcW w:w="0" w:type="auto"/>
            <w:tcBorders>
              <w:top w:val="nil"/>
              <w:left w:val="nil"/>
              <w:bottom w:val="single" w:sz="6" w:space="0" w:color="auto"/>
              <w:right w:val="single" w:sz="6" w:space="0" w:color="auto"/>
            </w:tcBorders>
            <w:shd w:val="clear" w:color="auto" w:fill="C6E0B4"/>
            <w:noWrap/>
            <w:tcMar>
              <w:top w:w="15" w:type="dxa"/>
              <w:left w:w="15" w:type="dxa"/>
              <w:bottom w:w="0" w:type="dxa"/>
              <w:right w:w="15" w:type="dxa"/>
            </w:tcMar>
            <w:vAlign w:val="bottom"/>
            <w:hideMark/>
          </w:tcPr>
          <w:p w14:paraId="72E2B584" w14:textId="52C9C2B7" w:rsidR="000E6593" w:rsidRPr="000E6593" w:rsidRDefault="000E6593" w:rsidP="000E6593">
            <w:pPr>
              <w:rPr>
                <w:rFonts w:ascii="Arial" w:hAnsi="Arial" w:cs="Arial"/>
                <w:color w:val="000000" w:themeColor="text1"/>
                <w:sz w:val="20"/>
                <w:szCs w:val="20"/>
              </w:rPr>
            </w:pPr>
            <w:r w:rsidRPr="000E6593">
              <w:rPr>
                <w:rFonts w:ascii="Arial" w:hAnsi="Arial" w:cs="Arial"/>
                <w:color w:val="000000" w:themeColor="text1"/>
                <w:sz w:val="20"/>
                <w:szCs w:val="20"/>
              </w:rPr>
              <w:t>6pm-9pm</w:t>
            </w:r>
          </w:p>
        </w:tc>
        <w:tc>
          <w:tcPr>
            <w:tcW w:w="0" w:type="auto"/>
            <w:tcBorders>
              <w:top w:val="nil"/>
              <w:left w:val="nil"/>
              <w:bottom w:val="single" w:sz="6" w:space="0" w:color="auto"/>
              <w:right w:val="single" w:sz="6" w:space="0" w:color="auto"/>
            </w:tcBorders>
            <w:shd w:val="clear" w:color="auto" w:fill="C6E0B4"/>
            <w:noWrap/>
            <w:tcMar>
              <w:top w:w="15" w:type="dxa"/>
              <w:left w:w="15" w:type="dxa"/>
              <w:bottom w:w="0" w:type="dxa"/>
              <w:right w:w="15" w:type="dxa"/>
            </w:tcMar>
            <w:vAlign w:val="bottom"/>
            <w:hideMark/>
          </w:tcPr>
          <w:p w14:paraId="7E5A7B5D" w14:textId="77777777" w:rsidR="000E6593" w:rsidRDefault="000E6593" w:rsidP="000E6593">
            <w:pPr>
              <w:rPr>
                <w:rFonts w:ascii="Arial" w:hAnsi="Arial" w:cs="Arial"/>
                <w:color w:val="000000"/>
                <w:sz w:val="20"/>
                <w:szCs w:val="20"/>
              </w:rPr>
            </w:pPr>
            <w:r>
              <w:rPr>
                <w:rFonts w:ascii="Arial" w:hAnsi="Arial" w:cs="Arial"/>
                <w:color w:val="000000"/>
                <w:sz w:val="20"/>
                <w:szCs w:val="20"/>
              </w:rPr>
              <w:t>Rehearsal</w:t>
            </w:r>
          </w:p>
        </w:tc>
        <w:tc>
          <w:tcPr>
            <w:tcW w:w="0" w:type="auto"/>
            <w:tcBorders>
              <w:top w:val="nil"/>
              <w:left w:val="nil"/>
              <w:bottom w:val="single" w:sz="6" w:space="0" w:color="auto"/>
              <w:right w:val="single" w:sz="6" w:space="0" w:color="auto"/>
            </w:tcBorders>
            <w:shd w:val="clear" w:color="auto" w:fill="C6E0B4"/>
            <w:noWrap/>
            <w:tcMar>
              <w:top w:w="15" w:type="dxa"/>
              <w:left w:w="15" w:type="dxa"/>
              <w:bottom w:w="0" w:type="dxa"/>
              <w:right w:w="15" w:type="dxa"/>
            </w:tcMar>
            <w:vAlign w:val="bottom"/>
            <w:hideMark/>
          </w:tcPr>
          <w:p w14:paraId="703BAD12" w14:textId="77777777" w:rsidR="000E6593" w:rsidRDefault="000E6593" w:rsidP="000E6593">
            <w:pPr>
              <w:rPr>
                <w:rFonts w:ascii="Arial" w:hAnsi="Arial" w:cs="Arial"/>
                <w:color w:val="000000"/>
                <w:sz w:val="20"/>
                <w:szCs w:val="20"/>
              </w:rPr>
            </w:pPr>
            <w:r>
              <w:rPr>
                <w:rFonts w:ascii="Arial" w:hAnsi="Arial" w:cs="Arial"/>
                <w:color w:val="000000"/>
                <w:sz w:val="20"/>
                <w:szCs w:val="20"/>
              </w:rPr>
              <w:t>Bluecoat Performance Space</w:t>
            </w:r>
          </w:p>
        </w:tc>
      </w:tr>
      <w:tr w:rsidR="000E6593" w14:paraId="7A885643" w14:textId="77777777" w:rsidTr="000E6593">
        <w:trPr>
          <w:trHeight w:val="300"/>
        </w:trPr>
        <w:tc>
          <w:tcPr>
            <w:tcW w:w="1600" w:type="dxa"/>
            <w:tcBorders>
              <w:top w:val="nil"/>
              <w:left w:val="single" w:sz="6" w:space="0" w:color="auto"/>
              <w:bottom w:val="single" w:sz="6" w:space="0" w:color="auto"/>
              <w:right w:val="single" w:sz="6" w:space="0" w:color="auto"/>
            </w:tcBorders>
            <w:shd w:val="clear" w:color="auto" w:fill="C6E0B4"/>
            <w:tcMar>
              <w:top w:w="15" w:type="dxa"/>
              <w:left w:w="15" w:type="dxa"/>
              <w:bottom w:w="0" w:type="dxa"/>
              <w:right w:w="15" w:type="dxa"/>
            </w:tcMar>
            <w:vAlign w:val="bottom"/>
            <w:hideMark/>
          </w:tcPr>
          <w:p w14:paraId="0480CDEA" w14:textId="77777777" w:rsidR="000E6593" w:rsidRDefault="000E6593" w:rsidP="000E6593">
            <w:pPr>
              <w:rPr>
                <w:rFonts w:ascii="Arial" w:hAnsi="Arial" w:cs="Arial"/>
                <w:color w:val="000000"/>
                <w:sz w:val="20"/>
                <w:szCs w:val="20"/>
              </w:rPr>
            </w:pPr>
            <w:r>
              <w:rPr>
                <w:rFonts w:ascii="Arial" w:hAnsi="Arial" w:cs="Arial"/>
                <w:color w:val="000000"/>
                <w:sz w:val="20"/>
                <w:szCs w:val="20"/>
              </w:rPr>
              <w:t>Tues 19th May</w:t>
            </w:r>
          </w:p>
        </w:tc>
        <w:tc>
          <w:tcPr>
            <w:tcW w:w="0" w:type="auto"/>
            <w:tcBorders>
              <w:top w:val="nil"/>
              <w:left w:val="nil"/>
              <w:bottom w:val="single" w:sz="6" w:space="0" w:color="auto"/>
              <w:right w:val="single" w:sz="6" w:space="0" w:color="auto"/>
            </w:tcBorders>
            <w:shd w:val="clear" w:color="auto" w:fill="C6E0B4"/>
            <w:noWrap/>
            <w:tcMar>
              <w:top w:w="15" w:type="dxa"/>
              <w:left w:w="15" w:type="dxa"/>
              <w:bottom w:w="0" w:type="dxa"/>
              <w:right w:w="15" w:type="dxa"/>
            </w:tcMar>
            <w:vAlign w:val="bottom"/>
            <w:hideMark/>
          </w:tcPr>
          <w:p w14:paraId="5C682E6C" w14:textId="1529E78B" w:rsidR="000E6593" w:rsidRPr="000E6593" w:rsidRDefault="000E6593" w:rsidP="000E6593">
            <w:pPr>
              <w:rPr>
                <w:rFonts w:ascii="Arial" w:hAnsi="Arial" w:cs="Arial"/>
                <w:color w:val="000000" w:themeColor="text1"/>
                <w:sz w:val="20"/>
                <w:szCs w:val="20"/>
              </w:rPr>
            </w:pPr>
            <w:r w:rsidRPr="000E6593">
              <w:rPr>
                <w:rFonts w:ascii="Arial" w:hAnsi="Arial" w:cs="Arial"/>
                <w:color w:val="000000" w:themeColor="text1"/>
                <w:sz w:val="20"/>
                <w:szCs w:val="20"/>
              </w:rPr>
              <w:t>6pm-9pm</w:t>
            </w:r>
          </w:p>
        </w:tc>
        <w:tc>
          <w:tcPr>
            <w:tcW w:w="0" w:type="auto"/>
            <w:tcBorders>
              <w:top w:val="nil"/>
              <w:left w:val="nil"/>
              <w:bottom w:val="single" w:sz="6" w:space="0" w:color="auto"/>
              <w:right w:val="single" w:sz="6" w:space="0" w:color="auto"/>
            </w:tcBorders>
            <w:shd w:val="clear" w:color="auto" w:fill="C6E0B4"/>
            <w:noWrap/>
            <w:tcMar>
              <w:top w:w="15" w:type="dxa"/>
              <w:left w:w="15" w:type="dxa"/>
              <w:bottom w:w="0" w:type="dxa"/>
              <w:right w:w="15" w:type="dxa"/>
            </w:tcMar>
            <w:vAlign w:val="bottom"/>
            <w:hideMark/>
          </w:tcPr>
          <w:p w14:paraId="23C9C9B7" w14:textId="77777777" w:rsidR="000E6593" w:rsidRDefault="000E6593" w:rsidP="000E6593">
            <w:pPr>
              <w:rPr>
                <w:rFonts w:ascii="Arial" w:hAnsi="Arial" w:cs="Arial"/>
                <w:color w:val="000000"/>
                <w:sz w:val="20"/>
                <w:szCs w:val="20"/>
              </w:rPr>
            </w:pPr>
            <w:r>
              <w:rPr>
                <w:rFonts w:ascii="Arial" w:hAnsi="Arial" w:cs="Arial"/>
                <w:color w:val="000000"/>
                <w:sz w:val="20"/>
                <w:szCs w:val="20"/>
              </w:rPr>
              <w:t>Rehearsal</w:t>
            </w:r>
          </w:p>
        </w:tc>
        <w:tc>
          <w:tcPr>
            <w:tcW w:w="0" w:type="auto"/>
            <w:tcBorders>
              <w:top w:val="nil"/>
              <w:left w:val="nil"/>
              <w:bottom w:val="single" w:sz="6" w:space="0" w:color="auto"/>
              <w:right w:val="single" w:sz="6" w:space="0" w:color="auto"/>
            </w:tcBorders>
            <w:shd w:val="clear" w:color="auto" w:fill="C6E0B4"/>
            <w:noWrap/>
            <w:tcMar>
              <w:top w:w="15" w:type="dxa"/>
              <w:left w:w="15" w:type="dxa"/>
              <w:bottom w:w="0" w:type="dxa"/>
              <w:right w:w="15" w:type="dxa"/>
            </w:tcMar>
            <w:vAlign w:val="bottom"/>
            <w:hideMark/>
          </w:tcPr>
          <w:p w14:paraId="0F4C3B37" w14:textId="77777777" w:rsidR="000E6593" w:rsidRDefault="000E6593" w:rsidP="000E6593">
            <w:pPr>
              <w:rPr>
                <w:rFonts w:ascii="Arial" w:hAnsi="Arial" w:cs="Arial"/>
                <w:color w:val="000000"/>
                <w:sz w:val="20"/>
                <w:szCs w:val="20"/>
              </w:rPr>
            </w:pPr>
            <w:r>
              <w:rPr>
                <w:rFonts w:ascii="Arial" w:hAnsi="Arial" w:cs="Arial"/>
                <w:color w:val="000000"/>
                <w:sz w:val="20"/>
                <w:szCs w:val="20"/>
              </w:rPr>
              <w:t>Bluecoat Performance Space</w:t>
            </w:r>
          </w:p>
        </w:tc>
      </w:tr>
      <w:tr w:rsidR="000E6593" w14:paraId="493E4274" w14:textId="77777777" w:rsidTr="000E6593">
        <w:trPr>
          <w:trHeight w:val="300"/>
        </w:trPr>
        <w:tc>
          <w:tcPr>
            <w:tcW w:w="1600" w:type="dxa"/>
            <w:tcBorders>
              <w:top w:val="nil"/>
              <w:left w:val="single" w:sz="6" w:space="0" w:color="auto"/>
              <w:bottom w:val="single" w:sz="6" w:space="0" w:color="auto"/>
              <w:right w:val="single" w:sz="6" w:space="0" w:color="auto"/>
            </w:tcBorders>
            <w:shd w:val="clear" w:color="auto" w:fill="D9D9D9"/>
            <w:tcMar>
              <w:top w:w="15" w:type="dxa"/>
              <w:left w:w="15" w:type="dxa"/>
              <w:bottom w:w="0" w:type="dxa"/>
              <w:right w:w="15" w:type="dxa"/>
            </w:tcMar>
            <w:vAlign w:val="bottom"/>
            <w:hideMark/>
          </w:tcPr>
          <w:p w14:paraId="5B624BC3" w14:textId="77777777" w:rsidR="000E6593" w:rsidRDefault="000E6593" w:rsidP="000E6593">
            <w:pPr>
              <w:rPr>
                <w:rFonts w:ascii="Arial" w:hAnsi="Arial" w:cs="Arial"/>
                <w:color w:val="000000"/>
                <w:sz w:val="20"/>
                <w:szCs w:val="20"/>
              </w:rPr>
            </w:pPr>
            <w:r>
              <w:rPr>
                <w:rFonts w:ascii="Arial" w:hAnsi="Arial" w:cs="Arial"/>
                <w:color w:val="000000"/>
                <w:sz w:val="20"/>
                <w:szCs w:val="20"/>
              </w:rPr>
              <w:t>Tues 26th May</w:t>
            </w:r>
          </w:p>
        </w:tc>
        <w:tc>
          <w:tcPr>
            <w:tcW w:w="0" w:type="auto"/>
            <w:tcBorders>
              <w:top w:val="nil"/>
              <w:left w:val="nil"/>
              <w:bottom w:val="single" w:sz="6" w:space="0" w:color="auto"/>
              <w:right w:val="single" w:sz="6" w:space="0" w:color="auto"/>
            </w:tcBorders>
            <w:shd w:val="clear" w:color="auto" w:fill="D9D9D9"/>
            <w:noWrap/>
            <w:tcMar>
              <w:top w:w="15" w:type="dxa"/>
              <w:left w:w="15" w:type="dxa"/>
              <w:bottom w:w="0" w:type="dxa"/>
              <w:right w:w="15" w:type="dxa"/>
            </w:tcMar>
            <w:vAlign w:val="bottom"/>
            <w:hideMark/>
          </w:tcPr>
          <w:p w14:paraId="650168C1" w14:textId="77777777" w:rsidR="000E6593" w:rsidRPr="000E6593" w:rsidRDefault="000E6593" w:rsidP="000E6593">
            <w:pPr>
              <w:rPr>
                <w:rFonts w:ascii="Arial" w:hAnsi="Arial" w:cs="Arial"/>
                <w:color w:val="000000" w:themeColor="text1"/>
                <w:sz w:val="20"/>
                <w:szCs w:val="20"/>
              </w:rPr>
            </w:pPr>
            <w:r w:rsidRPr="000E6593">
              <w:rPr>
                <w:rFonts w:ascii="Arial" w:hAnsi="Arial" w:cs="Arial"/>
                <w:color w:val="000000" w:themeColor="text1"/>
                <w:sz w:val="20"/>
                <w:szCs w:val="20"/>
              </w:rPr>
              <w:t> </w:t>
            </w:r>
          </w:p>
        </w:tc>
        <w:tc>
          <w:tcPr>
            <w:tcW w:w="3800" w:type="dxa"/>
            <w:tcBorders>
              <w:top w:val="nil"/>
              <w:left w:val="nil"/>
              <w:bottom w:val="single" w:sz="6" w:space="0" w:color="auto"/>
              <w:right w:val="single" w:sz="6" w:space="0" w:color="auto"/>
            </w:tcBorders>
            <w:shd w:val="clear" w:color="auto" w:fill="D9D9D9"/>
            <w:tcMar>
              <w:top w:w="15" w:type="dxa"/>
              <w:left w:w="15" w:type="dxa"/>
              <w:bottom w:w="0" w:type="dxa"/>
              <w:right w:w="15" w:type="dxa"/>
            </w:tcMar>
            <w:vAlign w:val="bottom"/>
            <w:hideMark/>
          </w:tcPr>
          <w:p w14:paraId="021CAA0E" w14:textId="77777777" w:rsidR="000E6593" w:rsidRDefault="000E6593" w:rsidP="000E6593">
            <w:pPr>
              <w:rPr>
                <w:rFonts w:ascii="Arial" w:hAnsi="Arial" w:cs="Arial"/>
                <w:color w:val="000000"/>
                <w:sz w:val="20"/>
                <w:szCs w:val="20"/>
              </w:rPr>
            </w:pPr>
            <w:r>
              <w:rPr>
                <w:rFonts w:ascii="Arial" w:hAnsi="Arial" w:cs="Arial"/>
                <w:color w:val="000000"/>
                <w:sz w:val="20"/>
                <w:szCs w:val="20"/>
              </w:rPr>
              <w:t>HALF TERM</w:t>
            </w:r>
          </w:p>
        </w:tc>
        <w:tc>
          <w:tcPr>
            <w:tcW w:w="0" w:type="auto"/>
            <w:tcBorders>
              <w:top w:val="nil"/>
              <w:left w:val="nil"/>
              <w:bottom w:val="single" w:sz="6" w:space="0" w:color="auto"/>
              <w:right w:val="single" w:sz="6" w:space="0" w:color="auto"/>
            </w:tcBorders>
            <w:shd w:val="clear" w:color="auto" w:fill="D9D9D9"/>
            <w:noWrap/>
            <w:tcMar>
              <w:top w:w="15" w:type="dxa"/>
              <w:left w:w="15" w:type="dxa"/>
              <w:bottom w:w="0" w:type="dxa"/>
              <w:right w:w="15" w:type="dxa"/>
            </w:tcMar>
            <w:vAlign w:val="bottom"/>
            <w:hideMark/>
          </w:tcPr>
          <w:p w14:paraId="20B48AD1" w14:textId="77777777" w:rsidR="000E6593" w:rsidRDefault="000E6593" w:rsidP="000E6593">
            <w:pPr>
              <w:rPr>
                <w:rFonts w:ascii="Arial" w:hAnsi="Arial" w:cs="Arial"/>
                <w:color w:val="000000"/>
                <w:sz w:val="20"/>
                <w:szCs w:val="20"/>
              </w:rPr>
            </w:pPr>
            <w:r>
              <w:rPr>
                <w:rFonts w:ascii="Arial" w:hAnsi="Arial" w:cs="Arial"/>
                <w:color w:val="000000"/>
                <w:sz w:val="20"/>
                <w:szCs w:val="20"/>
              </w:rPr>
              <w:t> </w:t>
            </w:r>
          </w:p>
        </w:tc>
      </w:tr>
      <w:tr w:rsidR="000E6593" w14:paraId="39351CC2" w14:textId="77777777" w:rsidTr="000E6593">
        <w:trPr>
          <w:trHeight w:val="300"/>
        </w:trPr>
        <w:tc>
          <w:tcPr>
            <w:tcW w:w="1600" w:type="dxa"/>
            <w:tcBorders>
              <w:top w:val="nil"/>
              <w:left w:val="single" w:sz="6" w:space="0" w:color="auto"/>
              <w:bottom w:val="single" w:sz="6" w:space="0" w:color="auto"/>
              <w:right w:val="single" w:sz="6" w:space="0" w:color="auto"/>
            </w:tcBorders>
            <w:shd w:val="clear" w:color="auto" w:fill="C6E0B4"/>
            <w:tcMar>
              <w:top w:w="15" w:type="dxa"/>
              <w:left w:w="15" w:type="dxa"/>
              <w:bottom w:w="0" w:type="dxa"/>
              <w:right w:w="15" w:type="dxa"/>
            </w:tcMar>
            <w:vAlign w:val="bottom"/>
            <w:hideMark/>
          </w:tcPr>
          <w:p w14:paraId="74883467" w14:textId="77777777" w:rsidR="000E6593" w:rsidRDefault="000E6593" w:rsidP="000E6593">
            <w:pPr>
              <w:rPr>
                <w:rFonts w:ascii="Arial" w:hAnsi="Arial" w:cs="Arial"/>
                <w:color w:val="000000"/>
                <w:sz w:val="20"/>
                <w:szCs w:val="20"/>
              </w:rPr>
            </w:pPr>
            <w:r>
              <w:rPr>
                <w:rFonts w:ascii="Arial" w:hAnsi="Arial" w:cs="Arial"/>
                <w:color w:val="000000"/>
                <w:sz w:val="20"/>
                <w:szCs w:val="20"/>
              </w:rPr>
              <w:t>Tues 2nd June</w:t>
            </w:r>
          </w:p>
        </w:tc>
        <w:tc>
          <w:tcPr>
            <w:tcW w:w="0" w:type="auto"/>
            <w:tcBorders>
              <w:top w:val="nil"/>
              <w:left w:val="nil"/>
              <w:bottom w:val="single" w:sz="6" w:space="0" w:color="auto"/>
              <w:right w:val="single" w:sz="6" w:space="0" w:color="auto"/>
            </w:tcBorders>
            <w:shd w:val="clear" w:color="auto" w:fill="C6E0B4"/>
            <w:noWrap/>
            <w:tcMar>
              <w:top w:w="15" w:type="dxa"/>
              <w:left w:w="15" w:type="dxa"/>
              <w:bottom w:w="0" w:type="dxa"/>
              <w:right w:w="15" w:type="dxa"/>
            </w:tcMar>
            <w:vAlign w:val="bottom"/>
            <w:hideMark/>
          </w:tcPr>
          <w:p w14:paraId="284F5293" w14:textId="49BAB052" w:rsidR="000E6593" w:rsidRPr="000E6593" w:rsidRDefault="000E6593" w:rsidP="000E6593">
            <w:pPr>
              <w:rPr>
                <w:rFonts w:ascii="Arial" w:hAnsi="Arial" w:cs="Arial"/>
                <w:color w:val="000000" w:themeColor="text1"/>
                <w:sz w:val="20"/>
                <w:szCs w:val="20"/>
              </w:rPr>
            </w:pPr>
            <w:r w:rsidRPr="000E6593">
              <w:rPr>
                <w:rFonts w:ascii="Arial" w:hAnsi="Arial" w:cs="Arial"/>
                <w:color w:val="000000" w:themeColor="text1"/>
                <w:sz w:val="20"/>
                <w:szCs w:val="20"/>
              </w:rPr>
              <w:t>6pm-9pm</w:t>
            </w:r>
          </w:p>
        </w:tc>
        <w:tc>
          <w:tcPr>
            <w:tcW w:w="0" w:type="auto"/>
            <w:tcBorders>
              <w:top w:val="nil"/>
              <w:left w:val="nil"/>
              <w:bottom w:val="single" w:sz="6" w:space="0" w:color="auto"/>
              <w:right w:val="single" w:sz="6" w:space="0" w:color="auto"/>
            </w:tcBorders>
            <w:shd w:val="clear" w:color="auto" w:fill="C6E0B4"/>
            <w:noWrap/>
            <w:tcMar>
              <w:top w:w="15" w:type="dxa"/>
              <w:left w:w="15" w:type="dxa"/>
              <w:bottom w:w="0" w:type="dxa"/>
              <w:right w:w="15" w:type="dxa"/>
            </w:tcMar>
            <w:vAlign w:val="bottom"/>
            <w:hideMark/>
          </w:tcPr>
          <w:p w14:paraId="061F8E53" w14:textId="77777777" w:rsidR="000E6593" w:rsidRDefault="000E6593" w:rsidP="000E6593">
            <w:pPr>
              <w:rPr>
                <w:rFonts w:ascii="Arial" w:hAnsi="Arial" w:cs="Arial"/>
                <w:color w:val="000000"/>
                <w:sz w:val="20"/>
                <w:szCs w:val="20"/>
              </w:rPr>
            </w:pPr>
            <w:r>
              <w:rPr>
                <w:rFonts w:ascii="Arial" w:hAnsi="Arial" w:cs="Arial"/>
                <w:color w:val="000000"/>
                <w:sz w:val="20"/>
                <w:szCs w:val="20"/>
              </w:rPr>
              <w:t>Rehearsal</w:t>
            </w:r>
          </w:p>
        </w:tc>
        <w:tc>
          <w:tcPr>
            <w:tcW w:w="0" w:type="auto"/>
            <w:tcBorders>
              <w:top w:val="nil"/>
              <w:left w:val="nil"/>
              <w:bottom w:val="single" w:sz="6" w:space="0" w:color="auto"/>
              <w:right w:val="single" w:sz="6" w:space="0" w:color="auto"/>
            </w:tcBorders>
            <w:shd w:val="clear" w:color="auto" w:fill="C6E0B4"/>
            <w:noWrap/>
            <w:tcMar>
              <w:top w:w="15" w:type="dxa"/>
              <w:left w:w="15" w:type="dxa"/>
              <w:bottom w:w="0" w:type="dxa"/>
              <w:right w:w="15" w:type="dxa"/>
            </w:tcMar>
            <w:vAlign w:val="bottom"/>
            <w:hideMark/>
          </w:tcPr>
          <w:p w14:paraId="03A3AD1E" w14:textId="77777777" w:rsidR="000E6593" w:rsidRDefault="000E6593" w:rsidP="000E6593">
            <w:pPr>
              <w:rPr>
                <w:rFonts w:ascii="Arial" w:hAnsi="Arial" w:cs="Arial"/>
                <w:color w:val="000000"/>
                <w:sz w:val="20"/>
                <w:szCs w:val="20"/>
              </w:rPr>
            </w:pPr>
            <w:r>
              <w:rPr>
                <w:rFonts w:ascii="Arial" w:hAnsi="Arial" w:cs="Arial"/>
                <w:color w:val="000000"/>
                <w:sz w:val="20"/>
                <w:szCs w:val="20"/>
              </w:rPr>
              <w:t>TBC</w:t>
            </w:r>
          </w:p>
        </w:tc>
      </w:tr>
      <w:tr w:rsidR="000E6593" w14:paraId="7FBE9F2C" w14:textId="77777777" w:rsidTr="000E6593">
        <w:trPr>
          <w:trHeight w:val="300"/>
        </w:trPr>
        <w:tc>
          <w:tcPr>
            <w:tcW w:w="1600" w:type="dxa"/>
            <w:tcBorders>
              <w:top w:val="nil"/>
              <w:left w:val="single" w:sz="6" w:space="0" w:color="auto"/>
              <w:bottom w:val="single" w:sz="6" w:space="0" w:color="auto"/>
              <w:right w:val="single" w:sz="6" w:space="0" w:color="auto"/>
            </w:tcBorders>
            <w:shd w:val="clear" w:color="auto" w:fill="C6E0B4"/>
            <w:tcMar>
              <w:top w:w="15" w:type="dxa"/>
              <w:left w:w="15" w:type="dxa"/>
              <w:bottom w:w="0" w:type="dxa"/>
              <w:right w:w="15" w:type="dxa"/>
            </w:tcMar>
            <w:vAlign w:val="bottom"/>
            <w:hideMark/>
          </w:tcPr>
          <w:p w14:paraId="459D158B" w14:textId="77777777" w:rsidR="000E6593" w:rsidRDefault="000E6593" w:rsidP="000E6593">
            <w:pPr>
              <w:rPr>
                <w:rFonts w:ascii="Arial" w:hAnsi="Arial" w:cs="Arial"/>
                <w:color w:val="000000"/>
                <w:sz w:val="20"/>
                <w:szCs w:val="20"/>
              </w:rPr>
            </w:pPr>
            <w:r>
              <w:rPr>
                <w:rFonts w:ascii="Arial" w:hAnsi="Arial" w:cs="Arial"/>
                <w:color w:val="000000"/>
                <w:sz w:val="20"/>
                <w:szCs w:val="20"/>
              </w:rPr>
              <w:t>Tues 9th June</w:t>
            </w:r>
          </w:p>
        </w:tc>
        <w:tc>
          <w:tcPr>
            <w:tcW w:w="0" w:type="auto"/>
            <w:tcBorders>
              <w:top w:val="nil"/>
              <w:left w:val="nil"/>
              <w:bottom w:val="single" w:sz="6" w:space="0" w:color="auto"/>
              <w:right w:val="single" w:sz="6" w:space="0" w:color="auto"/>
            </w:tcBorders>
            <w:shd w:val="clear" w:color="auto" w:fill="C6E0B4"/>
            <w:noWrap/>
            <w:tcMar>
              <w:top w:w="15" w:type="dxa"/>
              <w:left w:w="15" w:type="dxa"/>
              <w:bottom w:w="0" w:type="dxa"/>
              <w:right w:w="15" w:type="dxa"/>
            </w:tcMar>
            <w:vAlign w:val="bottom"/>
            <w:hideMark/>
          </w:tcPr>
          <w:p w14:paraId="365051E2" w14:textId="77777777" w:rsidR="000E6593" w:rsidRPr="000E6593" w:rsidRDefault="000E6593" w:rsidP="000E6593">
            <w:pPr>
              <w:rPr>
                <w:rFonts w:ascii="Arial" w:hAnsi="Arial" w:cs="Arial"/>
                <w:color w:val="000000" w:themeColor="text1"/>
                <w:sz w:val="20"/>
                <w:szCs w:val="20"/>
              </w:rPr>
            </w:pPr>
            <w:r w:rsidRPr="000E6593">
              <w:rPr>
                <w:rFonts w:ascii="Arial" w:hAnsi="Arial" w:cs="Arial"/>
                <w:color w:val="000000" w:themeColor="text1"/>
                <w:sz w:val="20"/>
                <w:szCs w:val="20"/>
              </w:rPr>
              <w:t>6:00-9pm</w:t>
            </w:r>
          </w:p>
        </w:tc>
        <w:tc>
          <w:tcPr>
            <w:tcW w:w="0" w:type="auto"/>
            <w:tcBorders>
              <w:top w:val="nil"/>
              <w:left w:val="nil"/>
              <w:bottom w:val="single" w:sz="6" w:space="0" w:color="auto"/>
              <w:right w:val="single" w:sz="6" w:space="0" w:color="auto"/>
            </w:tcBorders>
            <w:shd w:val="clear" w:color="auto" w:fill="C6E0B4"/>
            <w:noWrap/>
            <w:tcMar>
              <w:top w:w="15" w:type="dxa"/>
              <w:left w:w="15" w:type="dxa"/>
              <w:bottom w:w="0" w:type="dxa"/>
              <w:right w:w="15" w:type="dxa"/>
            </w:tcMar>
            <w:vAlign w:val="bottom"/>
            <w:hideMark/>
          </w:tcPr>
          <w:p w14:paraId="42622384" w14:textId="77777777" w:rsidR="000E6593" w:rsidRDefault="000E6593" w:rsidP="000E6593">
            <w:pPr>
              <w:rPr>
                <w:rFonts w:ascii="Arial" w:hAnsi="Arial" w:cs="Arial"/>
                <w:color w:val="000000"/>
                <w:sz w:val="20"/>
                <w:szCs w:val="20"/>
              </w:rPr>
            </w:pPr>
            <w:r>
              <w:rPr>
                <w:rFonts w:ascii="Arial" w:hAnsi="Arial" w:cs="Arial"/>
                <w:color w:val="000000"/>
                <w:sz w:val="20"/>
                <w:szCs w:val="20"/>
              </w:rPr>
              <w:t>Rehearsal</w:t>
            </w:r>
          </w:p>
        </w:tc>
        <w:tc>
          <w:tcPr>
            <w:tcW w:w="0" w:type="auto"/>
            <w:tcBorders>
              <w:top w:val="nil"/>
              <w:left w:val="nil"/>
              <w:bottom w:val="single" w:sz="6" w:space="0" w:color="auto"/>
              <w:right w:val="single" w:sz="6" w:space="0" w:color="auto"/>
            </w:tcBorders>
            <w:shd w:val="clear" w:color="auto" w:fill="C6E0B4"/>
            <w:noWrap/>
            <w:tcMar>
              <w:top w:w="15" w:type="dxa"/>
              <w:left w:w="15" w:type="dxa"/>
              <w:bottom w:w="0" w:type="dxa"/>
              <w:right w:w="15" w:type="dxa"/>
            </w:tcMar>
            <w:vAlign w:val="bottom"/>
            <w:hideMark/>
          </w:tcPr>
          <w:p w14:paraId="49F965AE" w14:textId="77777777" w:rsidR="000E6593" w:rsidRDefault="000E6593" w:rsidP="000E6593">
            <w:pPr>
              <w:rPr>
                <w:rFonts w:ascii="Arial" w:hAnsi="Arial" w:cs="Arial"/>
                <w:color w:val="000000"/>
                <w:sz w:val="20"/>
                <w:szCs w:val="20"/>
              </w:rPr>
            </w:pPr>
            <w:r>
              <w:rPr>
                <w:rFonts w:ascii="Arial" w:hAnsi="Arial" w:cs="Arial"/>
                <w:color w:val="000000"/>
                <w:sz w:val="20"/>
                <w:szCs w:val="20"/>
              </w:rPr>
              <w:t>TBC</w:t>
            </w:r>
          </w:p>
        </w:tc>
      </w:tr>
      <w:tr w:rsidR="000E6593" w14:paraId="18061CB4" w14:textId="77777777" w:rsidTr="000E6593">
        <w:trPr>
          <w:trHeight w:val="300"/>
        </w:trPr>
        <w:tc>
          <w:tcPr>
            <w:tcW w:w="1600" w:type="dxa"/>
            <w:tcBorders>
              <w:top w:val="nil"/>
              <w:left w:val="single" w:sz="6" w:space="0" w:color="auto"/>
              <w:bottom w:val="single" w:sz="6" w:space="0" w:color="auto"/>
              <w:right w:val="single" w:sz="6" w:space="0" w:color="auto"/>
            </w:tcBorders>
            <w:shd w:val="clear" w:color="auto" w:fill="F8CBAD"/>
            <w:tcMar>
              <w:top w:w="15" w:type="dxa"/>
              <w:left w:w="15" w:type="dxa"/>
              <w:bottom w:w="0" w:type="dxa"/>
              <w:right w:w="15" w:type="dxa"/>
            </w:tcMar>
            <w:vAlign w:val="bottom"/>
            <w:hideMark/>
          </w:tcPr>
          <w:p w14:paraId="4EED4874" w14:textId="77777777" w:rsidR="000E6593" w:rsidRDefault="000E6593" w:rsidP="000E6593">
            <w:pPr>
              <w:rPr>
                <w:rFonts w:ascii="Arial" w:hAnsi="Arial" w:cs="Arial"/>
                <w:color w:val="000000"/>
                <w:sz w:val="20"/>
                <w:szCs w:val="20"/>
              </w:rPr>
            </w:pPr>
            <w:r>
              <w:rPr>
                <w:rFonts w:ascii="Arial" w:hAnsi="Arial" w:cs="Arial"/>
                <w:color w:val="000000"/>
                <w:sz w:val="20"/>
                <w:szCs w:val="20"/>
              </w:rPr>
              <w:t>Sat 13th June</w:t>
            </w:r>
          </w:p>
        </w:tc>
        <w:tc>
          <w:tcPr>
            <w:tcW w:w="0" w:type="auto"/>
            <w:tcBorders>
              <w:top w:val="nil"/>
              <w:left w:val="nil"/>
              <w:bottom w:val="single" w:sz="6" w:space="0" w:color="auto"/>
              <w:right w:val="single" w:sz="6" w:space="0" w:color="auto"/>
            </w:tcBorders>
            <w:shd w:val="clear" w:color="auto" w:fill="F8CBAD"/>
            <w:noWrap/>
            <w:tcMar>
              <w:top w:w="15" w:type="dxa"/>
              <w:left w:w="15" w:type="dxa"/>
              <w:bottom w:w="0" w:type="dxa"/>
              <w:right w:w="15" w:type="dxa"/>
            </w:tcMar>
            <w:vAlign w:val="bottom"/>
            <w:hideMark/>
          </w:tcPr>
          <w:p w14:paraId="00017285" w14:textId="77777777" w:rsidR="000E6593" w:rsidRPr="000E6593" w:rsidRDefault="000E6593" w:rsidP="000E6593">
            <w:pPr>
              <w:rPr>
                <w:rFonts w:ascii="Arial" w:hAnsi="Arial" w:cs="Arial"/>
                <w:color w:val="000000" w:themeColor="text1"/>
                <w:sz w:val="20"/>
                <w:szCs w:val="20"/>
              </w:rPr>
            </w:pPr>
            <w:r w:rsidRPr="000E6593">
              <w:rPr>
                <w:rFonts w:ascii="Arial" w:hAnsi="Arial" w:cs="Arial"/>
                <w:color w:val="000000" w:themeColor="text1"/>
                <w:sz w:val="20"/>
                <w:szCs w:val="20"/>
              </w:rPr>
              <w:t>10-6pm</w:t>
            </w:r>
          </w:p>
        </w:tc>
        <w:tc>
          <w:tcPr>
            <w:tcW w:w="0" w:type="auto"/>
            <w:tcBorders>
              <w:top w:val="nil"/>
              <w:left w:val="nil"/>
              <w:bottom w:val="single" w:sz="6" w:space="0" w:color="auto"/>
              <w:right w:val="single" w:sz="6" w:space="0" w:color="auto"/>
            </w:tcBorders>
            <w:shd w:val="clear" w:color="auto" w:fill="F8CBAD"/>
            <w:noWrap/>
            <w:tcMar>
              <w:top w:w="15" w:type="dxa"/>
              <w:left w:w="15" w:type="dxa"/>
              <w:bottom w:w="0" w:type="dxa"/>
              <w:right w:w="15" w:type="dxa"/>
            </w:tcMar>
            <w:vAlign w:val="bottom"/>
            <w:hideMark/>
          </w:tcPr>
          <w:p w14:paraId="52930CC4" w14:textId="77777777" w:rsidR="000E6593" w:rsidRDefault="000E6593" w:rsidP="000E6593">
            <w:pPr>
              <w:rPr>
                <w:rFonts w:ascii="Arial" w:hAnsi="Arial" w:cs="Arial"/>
                <w:color w:val="000000"/>
                <w:sz w:val="20"/>
                <w:szCs w:val="20"/>
              </w:rPr>
            </w:pPr>
            <w:r>
              <w:rPr>
                <w:rFonts w:ascii="Arial" w:hAnsi="Arial" w:cs="Arial"/>
                <w:color w:val="000000"/>
                <w:sz w:val="20"/>
                <w:szCs w:val="20"/>
              </w:rPr>
              <w:t>Full day rehearsal</w:t>
            </w:r>
          </w:p>
        </w:tc>
        <w:tc>
          <w:tcPr>
            <w:tcW w:w="0" w:type="auto"/>
            <w:tcBorders>
              <w:top w:val="nil"/>
              <w:left w:val="nil"/>
              <w:bottom w:val="single" w:sz="6" w:space="0" w:color="auto"/>
              <w:right w:val="single" w:sz="6" w:space="0" w:color="auto"/>
            </w:tcBorders>
            <w:shd w:val="clear" w:color="auto" w:fill="F8CBAD"/>
            <w:noWrap/>
            <w:tcMar>
              <w:top w:w="15" w:type="dxa"/>
              <w:left w:w="15" w:type="dxa"/>
              <w:bottom w:w="0" w:type="dxa"/>
              <w:right w:w="15" w:type="dxa"/>
            </w:tcMar>
            <w:vAlign w:val="bottom"/>
            <w:hideMark/>
          </w:tcPr>
          <w:p w14:paraId="6E5D9ABC" w14:textId="77777777" w:rsidR="000E6593" w:rsidRDefault="000E6593" w:rsidP="000E6593">
            <w:pPr>
              <w:rPr>
                <w:rFonts w:ascii="Arial" w:hAnsi="Arial" w:cs="Arial"/>
                <w:color w:val="000000"/>
                <w:sz w:val="20"/>
                <w:szCs w:val="20"/>
              </w:rPr>
            </w:pPr>
            <w:r>
              <w:rPr>
                <w:rFonts w:ascii="Arial" w:hAnsi="Arial" w:cs="Arial"/>
                <w:color w:val="000000"/>
                <w:sz w:val="20"/>
                <w:szCs w:val="20"/>
              </w:rPr>
              <w:t>TBC</w:t>
            </w:r>
          </w:p>
        </w:tc>
      </w:tr>
      <w:tr w:rsidR="000E6593" w14:paraId="1176C31F" w14:textId="77777777" w:rsidTr="000E6593">
        <w:trPr>
          <w:trHeight w:val="300"/>
        </w:trPr>
        <w:tc>
          <w:tcPr>
            <w:tcW w:w="1600" w:type="dxa"/>
            <w:tcBorders>
              <w:top w:val="nil"/>
              <w:left w:val="single" w:sz="6" w:space="0" w:color="auto"/>
              <w:bottom w:val="single" w:sz="6" w:space="0" w:color="auto"/>
              <w:right w:val="single" w:sz="6" w:space="0" w:color="auto"/>
            </w:tcBorders>
            <w:shd w:val="clear" w:color="auto" w:fill="C6E0B4"/>
            <w:tcMar>
              <w:top w:w="15" w:type="dxa"/>
              <w:left w:w="15" w:type="dxa"/>
              <w:bottom w:w="0" w:type="dxa"/>
              <w:right w:w="15" w:type="dxa"/>
            </w:tcMar>
            <w:vAlign w:val="bottom"/>
            <w:hideMark/>
          </w:tcPr>
          <w:p w14:paraId="3D87E95A" w14:textId="77777777" w:rsidR="000E6593" w:rsidRDefault="000E6593" w:rsidP="000E6593">
            <w:pPr>
              <w:rPr>
                <w:rFonts w:ascii="Arial" w:hAnsi="Arial" w:cs="Arial"/>
                <w:color w:val="000000"/>
                <w:sz w:val="20"/>
                <w:szCs w:val="20"/>
              </w:rPr>
            </w:pPr>
            <w:r>
              <w:rPr>
                <w:rFonts w:ascii="Arial" w:hAnsi="Arial" w:cs="Arial"/>
                <w:color w:val="000000"/>
                <w:sz w:val="20"/>
                <w:szCs w:val="20"/>
              </w:rPr>
              <w:t>Tues 16th June</w:t>
            </w:r>
          </w:p>
        </w:tc>
        <w:tc>
          <w:tcPr>
            <w:tcW w:w="0" w:type="auto"/>
            <w:tcBorders>
              <w:top w:val="nil"/>
              <w:left w:val="nil"/>
              <w:bottom w:val="single" w:sz="6" w:space="0" w:color="auto"/>
              <w:right w:val="single" w:sz="6" w:space="0" w:color="auto"/>
            </w:tcBorders>
            <w:shd w:val="clear" w:color="auto" w:fill="C6E0B4"/>
            <w:noWrap/>
            <w:tcMar>
              <w:top w:w="15" w:type="dxa"/>
              <w:left w:w="15" w:type="dxa"/>
              <w:bottom w:w="0" w:type="dxa"/>
              <w:right w:w="15" w:type="dxa"/>
            </w:tcMar>
            <w:vAlign w:val="bottom"/>
            <w:hideMark/>
          </w:tcPr>
          <w:p w14:paraId="220FF1DF" w14:textId="77777777" w:rsidR="000E6593" w:rsidRPr="000E6593" w:rsidRDefault="000E6593" w:rsidP="000E6593">
            <w:pPr>
              <w:rPr>
                <w:rFonts w:ascii="Arial" w:hAnsi="Arial" w:cs="Arial"/>
                <w:color w:val="000000" w:themeColor="text1"/>
                <w:sz w:val="20"/>
                <w:szCs w:val="20"/>
              </w:rPr>
            </w:pPr>
            <w:r w:rsidRPr="000E6593">
              <w:rPr>
                <w:rFonts w:ascii="Arial" w:hAnsi="Arial" w:cs="Arial"/>
                <w:color w:val="000000" w:themeColor="text1"/>
                <w:sz w:val="20"/>
                <w:szCs w:val="20"/>
              </w:rPr>
              <w:t>6:00-9pm</w:t>
            </w:r>
          </w:p>
        </w:tc>
        <w:tc>
          <w:tcPr>
            <w:tcW w:w="0" w:type="auto"/>
            <w:tcBorders>
              <w:top w:val="nil"/>
              <w:left w:val="nil"/>
              <w:bottom w:val="single" w:sz="6" w:space="0" w:color="auto"/>
              <w:right w:val="single" w:sz="6" w:space="0" w:color="auto"/>
            </w:tcBorders>
            <w:shd w:val="clear" w:color="auto" w:fill="C6E0B4"/>
            <w:noWrap/>
            <w:tcMar>
              <w:top w:w="15" w:type="dxa"/>
              <w:left w:w="15" w:type="dxa"/>
              <w:bottom w:w="0" w:type="dxa"/>
              <w:right w:w="15" w:type="dxa"/>
            </w:tcMar>
            <w:vAlign w:val="bottom"/>
            <w:hideMark/>
          </w:tcPr>
          <w:p w14:paraId="58BEB920" w14:textId="77777777" w:rsidR="000E6593" w:rsidRDefault="000E6593" w:rsidP="000E6593">
            <w:pPr>
              <w:rPr>
                <w:rFonts w:ascii="Arial" w:hAnsi="Arial" w:cs="Arial"/>
                <w:color w:val="000000"/>
                <w:sz w:val="20"/>
                <w:szCs w:val="20"/>
              </w:rPr>
            </w:pPr>
            <w:r>
              <w:rPr>
                <w:rFonts w:ascii="Arial" w:hAnsi="Arial" w:cs="Arial"/>
                <w:color w:val="000000"/>
                <w:sz w:val="20"/>
                <w:szCs w:val="20"/>
              </w:rPr>
              <w:t>Rehearsal</w:t>
            </w:r>
          </w:p>
        </w:tc>
        <w:tc>
          <w:tcPr>
            <w:tcW w:w="0" w:type="auto"/>
            <w:tcBorders>
              <w:top w:val="nil"/>
              <w:left w:val="nil"/>
              <w:bottom w:val="single" w:sz="6" w:space="0" w:color="auto"/>
              <w:right w:val="single" w:sz="6" w:space="0" w:color="auto"/>
            </w:tcBorders>
            <w:shd w:val="clear" w:color="auto" w:fill="C6E0B4"/>
            <w:noWrap/>
            <w:tcMar>
              <w:top w:w="15" w:type="dxa"/>
              <w:left w:w="15" w:type="dxa"/>
              <w:bottom w:w="0" w:type="dxa"/>
              <w:right w:w="15" w:type="dxa"/>
            </w:tcMar>
            <w:vAlign w:val="bottom"/>
            <w:hideMark/>
          </w:tcPr>
          <w:p w14:paraId="27D0D48C" w14:textId="77777777" w:rsidR="000E6593" w:rsidRDefault="000E6593" w:rsidP="000E6593">
            <w:pPr>
              <w:rPr>
                <w:rFonts w:ascii="Arial" w:hAnsi="Arial" w:cs="Arial"/>
                <w:color w:val="000000"/>
                <w:sz w:val="20"/>
                <w:szCs w:val="20"/>
              </w:rPr>
            </w:pPr>
            <w:r>
              <w:rPr>
                <w:rFonts w:ascii="Arial" w:hAnsi="Arial" w:cs="Arial"/>
                <w:color w:val="000000"/>
                <w:sz w:val="20"/>
                <w:szCs w:val="20"/>
              </w:rPr>
              <w:t>TBC</w:t>
            </w:r>
          </w:p>
        </w:tc>
      </w:tr>
      <w:tr w:rsidR="000E6593" w14:paraId="1924C1AB" w14:textId="77777777" w:rsidTr="000E6593">
        <w:trPr>
          <w:trHeight w:val="300"/>
        </w:trPr>
        <w:tc>
          <w:tcPr>
            <w:tcW w:w="1600" w:type="dxa"/>
            <w:tcBorders>
              <w:top w:val="nil"/>
              <w:left w:val="single" w:sz="6" w:space="0" w:color="auto"/>
              <w:bottom w:val="single" w:sz="6" w:space="0" w:color="auto"/>
              <w:right w:val="single" w:sz="6" w:space="0" w:color="auto"/>
            </w:tcBorders>
            <w:shd w:val="clear" w:color="auto" w:fill="C6E0B4"/>
            <w:tcMar>
              <w:top w:w="15" w:type="dxa"/>
              <w:left w:w="15" w:type="dxa"/>
              <w:bottom w:w="0" w:type="dxa"/>
              <w:right w:w="15" w:type="dxa"/>
            </w:tcMar>
            <w:vAlign w:val="bottom"/>
            <w:hideMark/>
          </w:tcPr>
          <w:p w14:paraId="142841F3" w14:textId="77777777" w:rsidR="000E6593" w:rsidRDefault="000E6593" w:rsidP="000E6593">
            <w:pPr>
              <w:rPr>
                <w:rFonts w:ascii="Arial" w:hAnsi="Arial" w:cs="Arial"/>
                <w:color w:val="000000"/>
                <w:sz w:val="20"/>
                <w:szCs w:val="20"/>
              </w:rPr>
            </w:pPr>
            <w:r>
              <w:rPr>
                <w:rFonts w:ascii="Arial" w:hAnsi="Arial" w:cs="Arial"/>
                <w:color w:val="000000"/>
                <w:sz w:val="20"/>
                <w:szCs w:val="20"/>
              </w:rPr>
              <w:t>Tues 23rd June</w:t>
            </w:r>
          </w:p>
        </w:tc>
        <w:tc>
          <w:tcPr>
            <w:tcW w:w="0" w:type="auto"/>
            <w:tcBorders>
              <w:top w:val="nil"/>
              <w:left w:val="nil"/>
              <w:bottom w:val="single" w:sz="6" w:space="0" w:color="auto"/>
              <w:right w:val="single" w:sz="6" w:space="0" w:color="auto"/>
            </w:tcBorders>
            <w:shd w:val="clear" w:color="auto" w:fill="C6E0B4"/>
            <w:noWrap/>
            <w:tcMar>
              <w:top w:w="15" w:type="dxa"/>
              <w:left w:w="15" w:type="dxa"/>
              <w:bottom w:w="0" w:type="dxa"/>
              <w:right w:w="15" w:type="dxa"/>
            </w:tcMar>
            <w:vAlign w:val="bottom"/>
            <w:hideMark/>
          </w:tcPr>
          <w:p w14:paraId="6776B7E7" w14:textId="77777777" w:rsidR="000E6593" w:rsidRPr="000E6593" w:rsidRDefault="000E6593" w:rsidP="000E6593">
            <w:pPr>
              <w:rPr>
                <w:rFonts w:ascii="Arial" w:hAnsi="Arial" w:cs="Arial"/>
                <w:color w:val="000000" w:themeColor="text1"/>
                <w:sz w:val="20"/>
                <w:szCs w:val="20"/>
              </w:rPr>
            </w:pPr>
            <w:r w:rsidRPr="000E6593">
              <w:rPr>
                <w:rFonts w:ascii="Arial" w:hAnsi="Arial" w:cs="Arial"/>
                <w:color w:val="000000" w:themeColor="text1"/>
                <w:sz w:val="20"/>
                <w:szCs w:val="20"/>
              </w:rPr>
              <w:t>6:00-9pm</w:t>
            </w:r>
          </w:p>
        </w:tc>
        <w:tc>
          <w:tcPr>
            <w:tcW w:w="0" w:type="auto"/>
            <w:tcBorders>
              <w:top w:val="nil"/>
              <w:left w:val="nil"/>
              <w:bottom w:val="single" w:sz="6" w:space="0" w:color="auto"/>
              <w:right w:val="single" w:sz="6" w:space="0" w:color="auto"/>
            </w:tcBorders>
            <w:shd w:val="clear" w:color="auto" w:fill="C6E0B4"/>
            <w:noWrap/>
            <w:tcMar>
              <w:top w:w="15" w:type="dxa"/>
              <w:left w:w="15" w:type="dxa"/>
              <w:bottom w:w="0" w:type="dxa"/>
              <w:right w:w="15" w:type="dxa"/>
            </w:tcMar>
            <w:vAlign w:val="bottom"/>
            <w:hideMark/>
          </w:tcPr>
          <w:p w14:paraId="507A14B3" w14:textId="77777777" w:rsidR="000E6593" w:rsidRDefault="000E6593" w:rsidP="000E6593">
            <w:pPr>
              <w:rPr>
                <w:rFonts w:ascii="Arial" w:hAnsi="Arial" w:cs="Arial"/>
                <w:color w:val="000000"/>
                <w:sz w:val="20"/>
                <w:szCs w:val="20"/>
              </w:rPr>
            </w:pPr>
            <w:r>
              <w:rPr>
                <w:rFonts w:ascii="Arial" w:hAnsi="Arial" w:cs="Arial"/>
                <w:color w:val="000000"/>
                <w:sz w:val="20"/>
                <w:szCs w:val="20"/>
              </w:rPr>
              <w:t>Rehearsal</w:t>
            </w:r>
          </w:p>
        </w:tc>
        <w:tc>
          <w:tcPr>
            <w:tcW w:w="0" w:type="auto"/>
            <w:tcBorders>
              <w:top w:val="nil"/>
              <w:left w:val="nil"/>
              <w:bottom w:val="single" w:sz="6" w:space="0" w:color="auto"/>
              <w:right w:val="single" w:sz="6" w:space="0" w:color="auto"/>
            </w:tcBorders>
            <w:shd w:val="clear" w:color="auto" w:fill="C6E0B4"/>
            <w:noWrap/>
            <w:tcMar>
              <w:top w:w="15" w:type="dxa"/>
              <w:left w:w="15" w:type="dxa"/>
              <w:bottom w:w="0" w:type="dxa"/>
              <w:right w:w="15" w:type="dxa"/>
            </w:tcMar>
            <w:vAlign w:val="bottom"/>
            <w:hideMark/>
          </w:tcPr>
          <w:p w14:paraId="7678F390" w14:textId="77777777" w:rsidR="000E6593" w:rsidRDefault="000E6593" w:rsidP="000E6593">
            <w:pPr>
              <w:rPr>
                <w:rFonts w:ascii="Arial" w:hAnsi="Arial" w:cs="Arial"/>
                <w:color w:val="000000"/>
                <w:sz w:val="20"/>
                <w:szCs w:val="20"/>
              </w:rPr>
            </w:pPr>
            <w:r>
              <w:rPr>
                <w:rFonts w:ascii="Arial" w:hAnsi="Arial" w:cs="Arial"/>
                <w:color w:val="000000"/>
                <w:sz w:val="20"/>
                <w:szCs w:val="20"/>
              </w:rPr>
              <w:t>TBC</w:t>
            </w:r>
          </w:p>
        </w:tc>
      </w:tr>
      <w:tr w:rsidR="000E6593" w14:paraId="68D9A239" w14:textId="77777777" w:rsidTr="000E6593">
        <w:trPr>
          <w:trHeight w:val="300"/>
        </w:trPr>
        <w:tc>
          <w:tcPr>
            <w:tcW w:w="1600" w:type="dxa"/>
            <w:tcBorders>
              <w:top w:val="nil"/>
              <w:left w:val="single" w:sz="6" w:space="0" w:color="auto"/>
              <w:bottom w:val="single" w:sz="6" w:space="0" w:color="auto"/>
              <w:right w:val="single" w:sz="6" w:space="0" w:color="auto"/>
            </w:tcBorders>
            <w:shd w:val="clear" w:color="auto" w:fill="C6E0B4"/>
            <w:tcMar>
              <w:top w:w="15" w:type="dxa"/>
              <w:left w:w="15" w:type="dxa"/>
              <w:bottom w:w="0" w:type="dxa"/>
              <w:right w:w="15" w:type="dxa"/>
            </w:tcMar>
            <w:vAlign w:val="bottom"/>
            <w:hideMark/>
          </w:tcPr>
          <w:p w14:paraId="32267565" w14:textId="77777777" w:rsidR="000E6593" w:rsidRDefault="000E6593" w:rsidP="000E6593">
            <w:pPr>
              <w:rPr>
                <w:rFonts w:ascii="Arial" w:hAnsi="Arial" w:cs="Arial"/>
                <w:color w:val="000000"/>
                <w:sz w:val="20"/>
                <w:szCs w:val="20"/>
              </w:rPr>
            </w:pPr>
            <w:r>
              <w:rPr>
                <w:rFonts w:ascii="Arial" w:hAnsi="Arial" w:cs="Arial"/>
                <w:color w:val="000000"/>
                <w:sz w:val="20"/>
                <w:szCs w:val="20"/>
              </w:rPr>
              <w:t>Tues 30th June</w:t>
            </w:r>
          </w:p>
        </w:tc>
        <w:tc>
          <w:tcPr>
            <w:tcW w:w="0" w:type="auto"/>
            <w:tcBorders>
              <w:top w:val="nil"/>
              <w:left w:val="nil"/>
              <w:bottom w:val="single" w:sz="6" w:space="0" w:color="auto"/>
              <w:right w:val="single" w:sz="6" w:space="0" w:color="auto"/>
            </w:tcBorders>
            <w:shd w:val="clear" w:color="auto" w:fill="C6E0B4"/>
            <w:noWrap/>
            <w:tcMar>
              <w:top w:w="15" w:type="dxa"/>
              <w:left w:w="15" w:type="dxa"/>
              <w:bottom w:w="0" w:type="dxa"/>
              <w:right w:w="15" w:type="dxa"/>
            </w:tcMar>
            <w:vAlign w:val="bottom"/>
            <w:hideMark/>
          </w:tcPr>
          <w:p w14:paraId="087266FB" w14:textId="77777777" w:rsidR="000E6593" w:rsidRPr="000E6593" w:rsidRDefault="000E6593" w:rsidP="000E6593">
            <w:pPr>
              <w:rPr>
                <w:rFonts w:ascii="Arial" w:hAnsi="Arial" w:cs="Arial"/>
                <w:color w:val="000000" w:themeColor="text1"/>
                <w:sz w:val="20"/>
                <w:szCs w:val="20"/>
              </w:rPr>
            </w:pPr>
            <w:r w:rsidRPr="000E6593">
              <w:rPr>
                <w:rFonts w:ascii="Arial" w:hAnsi="Arial" w:cs="Arial"/>
                <w:color w:val="000000" w:themeColor="text1"/>
                <w:sz w:val="20"/>
                <w:szCs w:val="20"/>
              </w:rPr>
              <w:t>6:00-9pm</w:t>
            </w:r>
          </w:p>
        </w:tc>
        <w:tc>
          <w:tcPr>
            <w:tcW w:w="0" w:type="auto"/>
            <w:tcBorders>
              <w:top w:val="nil"/>
              <w:left w:val="nil"/>
              <w:bottom w:val="single" w:sz="6" w:space="0" w:color="auto"/>
              <w:right w:val="single" w:sz="6" w:space="0" w:color="auto"/>
            </w:tcBorders>
            <w:shd w:val="clear" w:color="auto" w:fill="C6E0B4"/>
            <w:noWrap/>
            <w:tcMar>
              <w:top w:w="15" w:type="dxa"/>
              <w:left w:w="15" w:type="dxa"/>
              <w:bottom w:w="0" w:type="dxa"/>
              <w:right w:w="15" w:type="dxa"/>
            </w:tcMar>
            <w:vAlign w:val="bottom"/>
            <w:hideMark/>
          </w:tcPr>
          <w:p w14:paraId="27E56302" w14:textId="77777777" w:rsidR="000E6593" w:rsidRDefault="000E6593" w:rsidP="000E6593">
            <w:pPr>
              <w:rPr>
                <w:rFonts w:ascii="Arial" w:hAnsi="Arial" w:cs="Arial"/>
                <w:color w:val="000000"/>
                <w:sz w:val="20"/>
                <w:szCs w:val="20"/>
              </w:rPr>
            </w:pPr>
            <w:r>
              <w:rPr>
                <w:rFonts w:ascii="Arial" w:hAnsi="Arial" w:cs="Arial"/>
                <w:color w:val="000000"/>
                <w:sz w:val="20"/>
                <w:szCs w:val="20"/>
              </w:rPr>
              <w:t>Rehearsal</w:t>
            </w:r>
          </w:p>
        </w:tc>
        <w:tc>
          <w:tcPr>
            <w:tcW w:w="0" w:type="auto"/>
            <w:tcBorders>
              <w:top w:val="nil"/>
              <w:left w:val="nil"/>
              <w:bottom w:val="single" w:sz="6" w:space="0" w:color="auto"/>
              <w:right w:val="single" w:sz="6" w:space="0" w:color="auto"/>
            </w:tcBorders>
            <w:shd w:val="clear" w:color="auto" w:fill="C6E0B4"/>
            <w:noWrap/>
            <w:tcMar>
              <w:top w:w="15" w:type="dxa"/>
              <w:left w:w="15" w:type="dxa"/>
              <w:bottom w:w="0" w:type="dxa"/>
              <w:right w:w="15" w:type="dxa"/>
            </w:tcMar>
            <w:vAlign w:val="bottom"/>
            <w:hideMark/>
          </w:tcPr>
          <w:p w14:paraId="26140391" w14:textId="77777777" w:rsidR="000E6593" w:rsidRDefault="000E6593" w:rsidP="000E6593">
            <w:pPr>
              <w:rPr>
                <w:rFonts w:ascii="Arial" w:hAnsi="Arial" w:cs="Arial"/>
                <w:color w:val="000000"/>
                <w:sz w:val="20"/>
                <w:szCs w:val="20"/>
              </w:rPr>
            </w:pPr>
            <w:r>
              <w:rPr>
                <w:rFonts w:ascii="Arial" w:hAnsi="Arial" w:cs="Arial"/>
                <w:color w:val="000000"/>
                <w:sz w:val="20"/>
                <w:szCs w:val="20"/>
              </w:rPr>
              <w:t>TBC</w:t>
            </w:r>
          </w:p>
        </w:tc>
      </w:tr>
      <w:tr w:rsidR="000E6593" w14:paraId="512C2CFA" w14:textId="77777777" w:rsidTr="000E6593">
        <w:trPr>
          <w:trHeight w:val="300"/>
        </w:trPr>
        <w:tc>
          <w:tcPr>
            <w:tcW w:w="1600" w:type="dxa"/>
            <w:tcBorders>
              <w:top w:val="nil"/>
              <w:left w:val="single" w:sz="6" w:space="0" w:color="auto"/>
              <w:bottom w:val="single" w:sz="6" w:space="0" w:color="auto"/>
              <w:right w:val="single" w:sz="6" w:space="0" w:color="auto"/>
            </w:tcBorders>
            <w:shd w:val="clear" w:color="auto" w:fill="C6E0B4"/>
            <w:tcMar>
              <w:top w:w="15" w:type="dxa"/>
              <w:left w:w="15" w:type="dxa"/>
              <w:bottom w:w="0" w:type="dxa"/>
              <w:right w:w="15" w:type="dxa"/>
            </w:tcMar>
            <w:vAlign w:val="bottom"/>
            <w:hideMark/>
          </w:tcPr>
          <w:p w14:paraId="003148AA" w14:textId="77777777" w:rsidR="000E6593" w:rsidRDefault="000E6593" w:rsidP="000E6593">
            <w:pPr>
              <w:rPr>
                <w:rFonts w:ascii="Arial" w:hAnsi="Arial" w:cs="Arial"/>
                <w:color w:val="000000"/>
                <w:sz w:val="20"/>
                <w:szCs w:val="20"/>
              </w:rPr>
            </w:pPr>
            <w:r>
              <w:rPr>
                <w:rFonts w:ascii="Arial" w:hAnsi="Arial" w:cs="Arial"/>
                <w:color w:val="000000"/>
                <w:sz w:val="20"/>
                <w:szCs w:val="20"/>
              </w:rPr>
              <w:t>Tues 2nd July</w:t>
            </w:r>
          </w:p>
        </w:tc>
        <w:tc>
          <w:tcPr>
            <w:tcW w:w="0" w:type="auto"/>
            <w:tcBorders>
              <w:top w:val="nil"/>
              <w:left w:val="nil"/>
              <w:bottom w:val="single" w:sz="6" w:space="0" w:color="auto"/>
              <w:right w:val="single" w:sz="6" w:space="0" w:color="auto"/>
            </w:tcBorders>
            <w:shd w:val="clear" w:color="auto" w:fill="C6E0B4"/>
            <w:noWrap/>
            <w:tcMar>
              <w:top w:w="15" w:type="dxa"/>
              <w:left w:w="15" w:type="dxa"/>
              <w:bottom w:w="0" w:type="dxa"/>
              <w:right w:w="15" w:type="dxa"/>
            </w:tcMar>
            <w:vAlign w:val="bottom"/>
            <w:hideMark/>
          </w:tcPr>
          <w:p w14:paraId="7DBD6112" w14:textId="77777777" w:rsidR="000E6593" w:rsidRPr="000E6593" w:rsidRDefault="000E6593" w:rsidP="000E6593">
            <w:pPr>
              <w:rPr>
                <w:rFonts w:ascii="Arial" w:hAnsi="Arial" w:cs="Arial"/>
                <w:color w:val="000000" w:themeColor="text1"/>
                <w:sz w:val="20"/>
                <w:szCs w:val="20"/>
              </w:rPr>
            </w:pPr>
            <w:r w:rsidRPr="000E6593">
              <w:rPr>
                <w:rFonts w:ascii="Arial" w:hAnsi="Arial" w:cs="Arial"/>
                <w:color w:val="000000" w:themeColor="text1"/>
                <w:sz w:val="20"/>
                <w:szCs w:val="20"/>
              </w:rPr>
              <w:t>6:00-9pm</w:t>
            </w:r>
          </w:p>
        </w:tc>
        <w:tc>
          <w:tcPr>
            <w:tcW w:w="0" w:type="auto"/>
            <w:tcBorders>
              <w:top w:val="nil"/>
              <w:left w:val="nil"/>
              <w:bottom w:val="single" w:sz="6" w:space="0" w:color="auto"/>
              <w:right w:val="single" w:sz="6" w:space="0" w:color="auto"/>
            </w:tcBorders>
            <w:shd w:val="clear" w:color="auto" w:fill="C6E0B4"/>
            <w:noWrap/>
            <w:tcMar>
              <w:top w:w="15" w:type="dxa"/>
              <w:left w:w="15" w:type="dxa"/>
              <w:bottom w:w="0" w:type="dxa"/>
              <w:right w:w="15" w:type="dxa"/>
            </w:tcMar>
            <w:vAlign w:val="bottom"/>
            <w:hideMark/>
          </w:tcPr>
          <w:p w14:paraId="6541DC09" w14:textId="77777777" w:rsidR="000E6593" w:rsidRDefault="000E6593" w:rsidP="000E6593">
            <w:pPr>
              <w:rPr>
                <w:rFonts w:ascii="Arial" w:hAnsi="Arial" w:cs="Arial"/>
                <w:color w:val="000000"/>
                <w:sz w:val="20"/>
                <w:szCs w:val="20"/>
              </w:rPr>
            </w:pPr>
            <w:r>
              <w:rPr>
                <w:rFonts w:ascii="Arial" w:hAnsi="Arial" w:cs="Arial"/>
                <w:color w:val="000000"/>
                <w:sz w:val="20"/>
                <w:szCs w:val="20"/>
              </w:rPr>
              <w:t>Rehearsal</w:t>
            </w:r>
          </w:p>
        </w:tc>
        <w:tc>
          <w:tcPr>
            <w:tcW w:w="0" w:type="auto"/>
            <w:tcBorders>
              <w:top w:val="nil"/>
              <w:left w:val="nil"/>
              <w:bottom w:val="single" w:sz="6" w:space="0" w:color="auto"/>
              <w:right w:val="single" w:sz="6" w:space="0" w:color="auto"/>
            </w:tcBorders>
            <w:shd w:val="clear" w:color="auto" w:fill="C6E0B4"/>
            <w:noWrap/>
            <w:tcMar>
              <w:top w:w="15" w:type="dxa"/>
              <w:left w:w="15" w:type="dxa"/>
              <w:bottom w:w="0" w:type="dxa"/>
              <w:right w:w="15" w:type="dxa"/>
            </w:tcMar>
            <w:vAlign w:val="bottom"/>
            <w:hideMark/>
          </w:tcPr>
          <w:p w14:paraId="2AA32E19" w14:textId="77777777" w:rsidR="000E6593" w:rsidRDefault="000E6593" w:rsidP="000E6593">
            <w:pPr>
              <w:rPr>
                <w:rFonts w:ascii="Arial" w:hAnsi="Arial" w:cs="Arial"/>
                <w:color w:val="000000"/>
                <w:sz w:val="20"/>
                <w:szCs w:val="20"/>
              </w:rPr>
            </w:pPr>
            <w:r>
              <w:rPr>
                <w:rFonts w:ascii="Arial" w:hAnsi="Arial" w:cs="Arial"/>
                <w:color w:val="000000"/>
                <w:sz w:val="20"/>
                <w:szCs w:val="20"/>
              </w:rPr>
              <w:t>TBC</w:t>
            </w:r>
          </w:p>
        </w:tc>
      </w:tr>
      <w:tr w:rsidR="000E6593" w14:paraId="00C9F0E0" w14:textId="77777777" w:rsidTr="000E6593">
        <w:trPr>
          <w:trHeight w:val="300"/>
        </w:trPr>
        <w:tc>
          <w:tcPr>
            <w:tcW w:w="1600" w:type="dxa"/>
            <w:tcBorders>
              <w:top w:val="nil"/>
              <w:left w:val="single" w:sz="6" w:space="0" w:color="auto"/>
              <w:bottom w:val="single" w:sz="6" w:space="0" w:color="auto"/>
              <w:right w:val="single" w:sz="6" w:space="0" w:color="auto"/>
            </w:tcBorders>
            <w:shd w:val="clear" w:color="auto" w:fill="F8CBAD"/>
            <w:tcMar>
              <w:top w:w="15" w:type="dxa"/>
              <w:left w:w="15" w:type="dxa"/>
              <w:bottom w:w="0" w:type="dxa"/>
              <w:right w:w="15" w:type="dxa"/>
            </w:tcMar>
            <w:vAlign w:val="bottom"/>
            <w:hideMark/>
          </w:tcPr>
          <w:p w14:paraId="26C65FFE" w14:textId="77777777" w:rsidR="000E6593" w:rsidRDefault="000E6593" w:rsidP="000E6593">
            <w:pPr>
              <w:rPr>
                <w:rFonts w:ascii="Arial" w:hAnsi="Arial" w:cs="Arial"/>
                <w:color w:val="000000"/>
                <w:sz w:val="20"/>
                <w:szCs w:val="20"/>
              </w:rPr>
            </w:pPr>
            <w:r>
              <w:rPr>
                <w:rFonts w:ascii="Arial" w:hAnsi="Arial" w:cs="Arial"/>
                <w:color w:val="000000"/>
                <w:sz w:val="20"/>
                <w:szCs w:val="20"/>
              </w:rPr>
              <w:t>Sat 4th July</w:t>
            </w:r>
          </w:p>
        </w:tc>
        <w:tc>
          <w:tcPr>
            <w:tcW w:w="0" w:type="auto"/>
            <w:tcBorders>
              <w:top w:val="nil"/>
              <w:left w:val="nil"/>
              <w:bottom w:val="single" w:sz="6" w:space="0" w:color="auto"/>
              <w:right w:val="single" w:sz="6" w:space="0" w:color="auto"/>
            </w:tcBorders>
            <w:shd w:val="clear" w:color="auto" w:fill="F8CBAD"/>
            <w:noWrap/>
            <w:tcMar>
              <w:top w:w="15" w:type="dxa"/>
              <w:left w:w="15" w:type="dxa"/>
              <w:bottom w:w="0" w:type="dxa"/>
              <w:right w:w="15" w:type="dxa"/>
            </w:tcMar>
            <w:vAlign w:val="bottom"/>
            <w:hideMark/>
          </w:tcPr>
          <w:p w14:paraId="235D5FB4" w14:textId="77777777" w:rsidR="000E6593" w:rsidRPr="000E6593" w:rsidRDefault="000E6593" w:rsidP="000E6593">
            <w:pPr>
              <w:rPr>
                <w:rFonts w:ascii="Arial" w:hAnsi="Arial" w:cs="Arial"/>
                <w:color w:val="000000" w:themeColor="text1"/>
                <w:sz w:val="20"/>
                <w:szCs w:val="20"/>
              </w:rPr>
            </w:pPr>
            <w:r w:rsidRPr="000E6593">
              <w:rPr>
                <w:rFonts w:ascii="Arial" w:hAnsi="Arial" w:cs="Arial"/>
                <w:color w:val="000000" w:themeColor="text1"/>
                <w:sz w:val="20"/>
                <w:szCs w:val="20"/>
              </w:rPr>
              <w:t>10-6pm</w:t>
            </w:r>
          </w:p>
        </w:tc>
        <w:tc>
          <w:tcPr>
            <w:tcW w:w="0" w:type="auto"/>
            <w:tcBorders>
              <w:top w:val="nil"/>
              <w:left w:val="nil"/>
              <w:bottom w:val="single" w:sz="6" w:space="0" w:color="auto"/>
              <w:right w:val="single" w:sz="6" w:space="0" w:color="auto"/>
            </w:tcBorders>
            <w:shd w:val="clear" w:color="auto" w:fill="F8CBAD"/>
            <w:noWrap/>
            <w:tcMar>
              <w:top w:w="15" w:type="dxa"/>
              <w:left w:w="15" w:type="dxa"/>
              <w:bottom w:w="0" w:type="dxa"/>
              <w:right w:w="15" w:type="dxa"/>
            </w:tcMar>
            <w:vAlign w:val="bottom"/>
            <w:hideMark/>
          </w:tcPr>
          <w:p w14:paraId="502D3A5B" w14:textId="77777777" w:rsidR="000E6593" w:rsidRDefault="000E6593" w:rsidP="000E6593">
            <w:pPr>
              <w:rPr>
                <w:rFonts w:ascii="Arial" w:hAnsi="Arial" w:cs="Arial"/>
                <w:color w:val="000000"/>
                <w:sz w:val="20"/>
                <w:szCs w:val="20"/>
              </w:rPr>
            </w:pPr>
            <w:r>
              <w:rPr>
                <w:rFonts w:ascii="Arial" w:hAnsi="Arial" w:cs="Arial"/>
                <w:color w:val="000000"/>
                <w:sz w:val="20"/>
                <w:szCs w:val="20"/>
              </w:rPr>
              <w:t>Full day rehearsal</w:t>
            </w:r>
          </w:p>
        </w:tc>
        <w:tc>
          <w:tcPr>
            <w:tcW w:w="0" w:type="auto"/>
            <w:tcBorders>
              <w:top w:val="nil"/>
              <w:left w:val="nil"/>
              <w:bottom w:val="single" w:sz="6" w:space="0" w:color="auto"/>
              <w:right w:val="single" w:sz="6" w:space="0" w:color="auto"/>
            </w:tcBorders>
            <w:shd w:val="clear" w:color="auto" w:fill="F8CBAD"/>
            <w:noWrap/>
            <w:tcMar>
              <w:top w:w="15" w:type="dxa"/>
              <w:left w:w="15" w:type="dxa"/>
              <w:bottom w:w="0" w:type="dxa"/>
              <w:right w:w="15" w:type="dxa"/>
            </w:tcMar>
            <w:vAlign w:val="bottom"/>
            <w:hideMark/>
          </w:tcPr>
          <w:p w14:paraId="72249736" w14:textId="77777777" w:rsidR="000E6593" w:rsidRDefault="000E6593" w:rsidP="000E6593">
            <w:pPr>
              <w:rPr>
                <w:rFonts w:ascii="Arial" w:hAnsi="Arial" w:cs="Arial"/>
                <w:color w:val="000000"/>
                <w:sz w:val="20"/>
                <w:szCs w:val="20"/>
              </w:rPr>
            </w:pPr>
            <w:r>
              <w:rPr>
                <w:rFonts w:ascii="Arial" w:hAnsi="Arial" w:cs="Arial"/>
                <w:color w:val="000000"/>
                <w:sz w:val="20"/>
                <w:szCs w:val="20"/>
              </w:rPr>
              <w:t>TBC</w:t>
            </w:r>
          </w:p>
        </w:tc>
      </w:tr>
      <w:tr w:rsidR="000E6593" w14:paraId="57B34E7E" w14:textId="77777777" w:rsidTr="000E6593">
        <w:trPr>
          <w:trHeight w:val="300"/>
        </w:trPr>
        <w:tc>
          <w:tcPr>
            <w:tcW w:w="1600" w:type="dxa"/>
            <w:tcBorders>
              <w:top w:val="nil"/>
              <w:left w:val="single" w:sz="6" w:space="0" w:color="auto"/>
              <w:bottom w:val="single" w:sz="6" w:space="0" w:color="auto"/>
              <w:right w:val="single" w:sz="6" w:space="0" w:color="auto"/>
            </w:tcBorders>
            <w:shd w:val="clear" w:color="auto" w:fill="C6E0B4"/>
            <w:tcMar>
              <w:top w:w="15" w:type="dxa"/>
              <w:left w:w="15" w:type="dxa"/>
              <w:bottom w:w="0" w:type="dxa"/>
              <w:right w:w="15" w:type="dxa"/>
            </w:tcMar>
            <w:vAlign w:val="bottom"/>
            <w:hideMark/>
          </w:tcPr>
          <w:p w14:paraId="5E2A7766" w14:textId="77777777" w:rsidR="000E6593" w:rsidRDefault="000E6593" w:rsidP="000E6593">
            <w:pPr>
              <w:rPr>
                <w:rFonts w:ascii="Arial" w:hAnsi="Arial" w:cs="Arial"/>
                <w:color w:val="000000"/>
                <w:sz w:val="20"/>
                <w:szCs w:val="20"/>
              </w:rPr>
            </w:pPr>
            <w:r>
              <w:rPr>
                <w:rFonts w:ascii="Arial" w:hAnsi="Arial" w:cs="Arial"/>
                <w:color w:val="000000"/>
                <w:sz w:val="20"/>
                <w:szCs w:val="20"/>
              </w:rPr>
              <w:t>Tues 7th July</w:t>
            </w:r>
          </w:p>
        </w:tc>
        <w:tc>
          <w:tcPr>
            <w:tcW w:w="0" w:type="auto"/>
            <w:tcBorders>
              <w:top w:val="nil"/>
              <w:left w:val="nil"/>
              <w:bottom w:val="single" w:sz="6" w:space="0" w:color="auto"/>
              <w:right w:val="single" w:sz="6" w:space="0" w:color="auto"/>
            </w:tcBorders>
            <w:shd w:val="clear" w:color="auto" w:fill="C6E0B4"/>
            <w:noWrap/>
            <w:tcMar>
              <w:top w:w="15" w:type="dxa"/>
              <w:left w:w="15" w:type="dxa"/>
              <w:bottom w:w="0" w:type="dxa"/>
              <w:right w:w="15" w:type="dxa"/>
            </w:tcMar>
            <w:vAlign w:val="bottom"/>
            <w:hideMark/>
          </w:tcPr>
          <w:p w14:paraId="1E335C79" w14:textId="77777777" w:rsidR="000E6593" w:rsidRPr="000E6593" w:rsidRDefault="000E6593" w:rsidP="000E6593">
            <w:pPr>
              <w:rPr>
                <w:rFonts w:ascii="Arial" w:hAnsi="Arial" w:cs="Arial"/>
                <w:color w:val="000000" w:themeColor="text1"/>
                <w:sz w:val="20"/>
                <w:szCs w:val="20"/>
              </w:rPr>
            </w:pPr>
            <w:r w:rsidRPr="000E6593">
              <w:rPr>
                <w:rFonts w:ascii="Arial" w:hAnsi="Arial" w:cs="Arial"/>
                <w:color w:val="000000" w:themeColor="text1"/>
                <w:sz w:val="20"/>
                <w:szCs w:val="20"/>
              </w:rPr>
              <w:t>6:00-9pm</w:t>
            </w:r>
          </w:p>
        </w:tc>
        <w:tc>
          <w:tcPr>
            <w:tcW w:w="0" w:type="auto"/>
            <w:tcBorders>
              <w:top w:val="nil"/>
              <w:left w:val="nil"/>
              <w:bottom w:val="single" w:sz="6" w:space="0" w:color="auto"/>
              <w:right w:val="single" w:sz="6" w:space="0" w:color="auto"/>
            </w:tcBorders>
            <w:shd w:val="clear" w:color="auto" w:fill="C6E0B4"/>
            <w:noWrap/>
            <w:tcMar>
              <w:top w:w="15" w:type="dxa"/>
              <w:left w:w="15" w:type="dxa"/>
              <w:bottom w:w="0" w:type="dxa"/>
              <w:right w:w="15" w:type="dxa"/>
            </w:tcMar>
            <w:vAlign w:val="bottom"/>
            <w:hideMark/>
          </w:tcPr>
          <w:p w14:paraId="336F59C9" w14:textId="77777777" w:rsidR="000E6593" w:rsidRDefault="000E6593" w:rsidP="000E6593">
            <w:pPr>
              <w:rPr>
                <w:rFonts w:ascii="Arial" w:hAnsi="Arial" w:cs="Arial"/>
                <w:color w:val="000000"/>
                <w:sz w:val="20"/>
                <w:szCs w:val="20"/>
              </w:rPr>
            </w:pPr>
            <w:r>
              <w:rPr>
                <w:rFonts w:ascii="Arial" w:hAnsi="Arial" w:cs="Arial"/>
                <w:color w:val="000000"/>
                <w:sz w:val="20"/>
                <w:szCs w:val="20"/>
              </w:rPr>
              <w:t>Rehearsal</w:t>
            </w:r>
          </w:p>
        </w:tc>
        <w:tc>
          <w:tcPr>
            <w:tcW w:w="0" w:type="auto"/>
            <w:tcBorders>
              <w:top w:val="nil"/>
              <w:left w:val="nil"/>
              <w:bottom w:val="single" w:sz="6" w:space="0" w:color="auto"/>
              <w:right w:val="single" w:sz="6" w:space="0" w:color="auto"/>
            </w:tcBorders>
            <w:shd w:val="clear" w:color="auto" w:fill="C6E0B4"/>
            <w:noWrap/>
            <w:tcMar>
              <w:top w:w="15" w:type="dxa"/>
              <w:left w:w="15" w:type="dxa"/>
              <w:bottom w:w="0" w:type="dxa"/>
              <w:right w:w="15" w:type="dxa"/>
            </w:tcMar>
            <w:vAlign w:val="bottom"/>
            <w:hideMark/>
          </w:tcPr>
          <w:p w14:paraId="51D446F7" w14:textId="77777777" w:rsidR="000E6593" w:rsidRDefault="000E6593" w:rsidP="000E6593">
            <w:pPr>
              <w:rPr>
                <w:rFonts w:ascii="Arial" w:hAnsi="Arial" w:cs="Arial"/>
                <w:color w:val="000000"/>
                <w:sz w:val="20"/>
                <w:szCs w:val="20"/>
              </w:rPr>
            </w:pPr>
            <w:r>
              <w:rPr>
                <w:rFonts w:ascii="Arial" w:hAnsi="Arial" w:cs="Arial"/>
                <w:color w:val="000000"/>
                <w:sz w:val="20"/>
                <w:szCs w:val="20"/>
              </w:rPr>
              <w:t>TBC</w:t>
            </w:r>
          </w:p>
        </w:tc>
      </w:tr>
      <w:tr w:rsidR="000E6593" w14:paraId="30A85485" w14:textId="77777777" w:rsidTr="000E6593">
        <w:trPr>
          <w:trHeight w:val="300"/>
        </w:trPr>
        <w:tc>
          <w:tcPr>
            <w:tcW w:w="1600" w:type="dxa"/>
            <w:tcBorders>
              <w:top w:val="nil"/>
              <w:left w:val="single" w:sz="6" w:space="0" w:color="auto"/>
              <w:bottom w:val="single" w:sz="6" w:space="0" w:color="auto"/>
              <w:right w:val="single" w:sz="6" w:space="0" w:color="auto"/>
            </w:tcBorders>
            <w:shd w:val="clear" w:color="auto" w:fill="C6E0B4"/>
            <w:tcMar>
              <w:top w:w="15" w:type="dxa"/>
              <w:left w:w="15" w:type="dxa"/>
              <w:bottom w:w="0" w:type="dxa"/>
              <w:right w:w="15" w:type="dxa"/>
            </w:tcMar>
            <w:vAlign w:val="bottom"/>
            <w:hideMark/>
          </w:tcPr>
          <w:p w14:paraId="14D70CAC" w14:textId="77777777" w:rsidR="000E6593" w:rsidRDefault="000E6593" w:rsidP="000E6593">
            <w:pPr>
              <w:rPr>
                <w:rFonts w:ascii="Arial" w:hAnsi="Arial" w:cs="Arial"/>
                <w:color w:val="000000"/>
                <w:sz w:val="20"/>
                <w:szCs w:val="20"/>
              </w:rPr>
            </w:pPr>
            <w:r>
              <w:rPr>
                <w:rFonts w:ascii="Arial" w:hAnsi="Arial" w:cs="Arial"/>
                <w:color w:val="000000"/>
                <w:sz w:val="20"/>
                <w:szCs w:val="20"/>
              </w:rPr>
              <w:t>Tues 14th July</w:t>
            </w:r>
          </w:p>
        </w:tc>
        <w:tc>
          <w:tcPr>
            <w:tcW w:w="0" w:type="auto"/>
            <w:tcBorders>
              <w:top w:val="nil"/>
              <w:left w:val="nil"/>
              <w:bottom w:val="single" w:sz="6" w:space="0" w:color="auto"/>
              <w:right w:val="single" w:sz="6" w:space="0" w:color="auto"/>
            </w:tcBorders>
            <w:shd w:val="clear" w:color="auto" w:fill="C6E0B4"/>
            <w:noWrap/>
            <w:tcMar>
              <w:top w:w="15" w:type="dxa"/>
              <w:left w:w="15" w:type="dxa"/>
              <w:bottom w:w="0" w:type="dxa"/>
              <w:right w:w="15" w:type="dxa"/>
            </w:tcMar>
            <w:vAlign w:val="bottom"/>
            <w:hideMark/>
          </w:tcPr>
          <w:p w14:paraId="190DCE3F" w14:textId="77777777" w:rsidR="000E6593" w:rsidRPr="000E6593" w:rsidRDefault="000E6593" w:rsidP="000E6593">
            <w:pPr>
              <w:rPr>
                <w:rFonts w:ascii="Arial" w:hAnsi="Arial" w:cs="Arial"/>
                <w:color w:val="000000" w:themeColor="text1"/>
                <w:sz w:val="20"/>
                <w:szCs w:val="20"/>
              </w:rPr>
            </w:pPr>
            <w:r w:rsidRPr="000E6593">
              <w:rPr>
                <w:rFonts w:ascii="Arial" w:hAnsi="Arial" w:cs="Arial"/>
                <w:color w:val="000000" w:themeColor="text1"/>
                <w:sz w:val="20"/>
                <w:szCs w:val="20"/>
              </w:rPr>
              <w:t>6:00-9pm</w:t>
            </w:r>
          </w:p>
        </w:tc>
        <w:tc>
          <w:tcPr>
            <w:tcW w:w="0" w:type="auto"/>
            <w:tcBorders>
              <w:top w:val="nil"/>
              <w:left w:val="nil"/>
              <w:bottom w:val="single" w:sz="6" w:space="0" w:color="auto"/>
              <w:right w:val="single" w:sz="6" w:space="0" w:color="auto"/>
            </w:tcBorders>
            <w:shd w:val="clear" w:color="auto" w:fill="C6E0B4"/>
            <w:noWrap/>
            <w:tcMar>
              <w:top w:w="15" w:type="dxa"/>
              <w:left w:w="15" w:type="dxa"/>
              <w:bottom w:w="0" w:type="dxa"/>
              <w:right w:w="15" w:type="dxa"/>
            </w:tcMar>
            <w:vAlign w:val="bottom"/>
            <w:hideMark/>
          </w:tcPr>
          <w:p w14:paraId="41ADFD5C" w14:textId="77777777" w:rsidR="000E6593" w:rsidRDefault="000E6593" w:rsidP="000E6593">
            <w:pPr>
              <w:rPr>
                <w:rFonts w:ascii="Arial" w:hAnsi="Arial" w:cs="Arial"/>
                <w:color w:val="000000"/>
                <w:sz w:val="20"/>
                <w:szCs w:val="20"/>
              </w:rPr>
            </w:pPr>
            <w:r>
              <w:rPr>
                <w:rFonts w:ascii="Arial" w:hAnsi="Arial" w:cs="Arial"/>
                <w:color w:val="000000"/>
                <w:sz w:val="20"/>
                <w:szCs w:val="20"/>
              </w:rPr>
              <w:t>Rehearsal</w:t>
            </w:r>
          </w:p>
        </w:tc>
        <w:tc>
          <w:tcPr>
            <w:tcW w:w="0" w:type="auto"/>
            <w:tcBorders>
              <w:top w:val="nil"/>
              <w:left w:val="nil"/>
              <w:bottom w:val="single" w:sz="6" w:space="0" w:color="auto"/>
              <w:right w:val="single" w:sz="6" w:space="0" w:color="auto"/>
            </w:tcBorders>
            <w:shd w:val="clear" w:color="auto" w:fill="C6E0B4"/>
            <w:noWrap/>
            <w:tcMar>
              <w:top w:w="15" w:type="dxa"/>
              <w:left w:w="15" w:type="dxa"/>
              <w:bottom w:w="0" w:type="dxa"/>
              <w:right w:w="15" w:type="dxa"/>
            </w:tcMar>
            <w:vAlign w:val="bottom"/>
            <w:hideMark/>
          </w:tcPr>
          <w:p w14:paraId="4ADD8E49" w14:textId="77777777" w:rsidR="000E6593" w:rsidRDefault="000E6593" w:rsidP="000E6593">
            <w:pPr>
              <w:rPr>
                <w:rFonts w:ascii="Arial" w:hAnsi="Arial" w:cs="Arial"/>
                <w:color w:val="000000"/>
                <w:sz w:val="20"/>
                <w:szCs w:val="20"/>
              </w:rPr>
            </w:pPr>
            <w:r>
              <w:rPr>
                <w:rFonts w:ascii="Arial" w:hAnsi="Arial" w:cs="Arial"/>
                <w:color w:val="000000"/>
                <w:sz w:val="20"/>
                <w:szCs w:val="20"/>
              </w:rPr>
              <w:t>TBC</w:t>
            </w:r>
          </w:p>
        </w:tc>
      </w:tr>
      <w:tr w:rsidR="000E6593" w14:paraId="3B712EB3" w14:textId="77777777" w:rsidTr="000E6593">
        <w:trPr>
          <w:gridAfter w:val="1"/>
          <w:trHeight w:val="525"/>
        </w:trPr>
        <w:tc>
          <w:tcPr>
            <w:tcW w:w="1600" w:type="dxa"/>
            <w:tcBorders>
              <w:top w:val="nil"/>
              <w:left w:val="single" w:sz="6" w:space="0" w:color="auto"/>
              <w:bottom w:val="single" w:sz="6" w:space="0" w:color="auto"/>
              <w:right w:val="single" w:sz="6" w:space="0" w:color="auto"/>
            </w:tcBorders>
            <w:shd w:val="clear" w:color="auto" w:fill="FFE699"/>
            <w:tcMar>
              <w:top w:w="15" w:type="dxa"/>
              <w:left w:w="15" w:type="dxa"/>
              <w:bottom w:w="0" w:type="dxa"/>
              <w:right w:w="15" w:type="dxa"/>
            </w:tcMar>
            <w:vAlign w:val="bottom"/>
            <w:hideMark/>
          </w:tcPr>
          <w:p w14:paraId="44BF4F87" w14:textId="77777777" w:rsidR="000E6593" w:rsidRDefault="000E6593" w:rsidP="000E6593">
            <w:pPr>
              <w:rPr>
                <w:rFonts w:ascii="Arial" w:hAnsi="Arial" w:cs="Arial"/>
                <w:color w:val="000000"/>
                <w:sz w:val="20"/>
                <w:szCs w:val="20"/>
              </w:rPr>
            </w:pPr>
            <w:r>
              <w:rPr>
                <w:rFonts w:ascii="Arial" w:hAnsi="Arial" w:cs="Arial"/>
                <w:color w:val="000000"/>
                <w:sz w:val="20"/>
                <w:szCs w:val="20"/>
              </w:rPr>
              <w:t>Monday 20th July</w:t>
            </w:r>
          </w:p>
        </w:tc>
        <w:tc>
          <w:tcPr>
            <w:tcW w:w="0" w:type="auto"/>
            <w:tcBorders>
              <w:top w:val="nil"/>
              <w:left w:val="nil"/>
              <w:bottom w:val="single" w:sz="6" w:space="0" w:color="auto"/>
              <w:right w:val="single" w:sz="6" w:space="0" w:color="auto"/>
            </w:tcBorders>
            <w:shd w:val="clear" w:color="auto" w:fill="FFE699"/>
            <w:noWrap/>
            <w:tcMar>
              <w:top w:w="15" w:type="dxa"/>
              <w:left w:w="15" w:type="dxa"/>
              <w:bottom w:w="0" w:type="dxa"/>
              <w:right w:w="15" w:type="dxa"/>
            </w:tcMar>
            <w:vAlign w:val="bottom"/>
            <w:hideMark/>
          </w:tcPr>
          <w:p w14:paraId="7A5AC661" w14:textId="77777777" w:rsidR="000E6593" w:rsidRDefault="000E6593" w:rsidP="000E6593">
            <w:pPr>
              <w:rPr>
                <w:rFonts w:ascii="Arial" w:hAnsi="Arial" w:cs="Arial"/>
                <w:color w:val="000000"/>
                <w:sz w:val="20"/>
                <w:szCs w:val="20"/>
              </w:rPr>
            </w:pPr>
            <w:r>
              <w:rPr>
                <w:rFonts w:ascii="Arial" w:hAnsi="Arial" w:cs="Arial"/>
                <w:color w:val="000000"/>
                <w:sz w:val="20"/>
                <w:szCs w:val="20"/>
              </w:rPr>
              <w:t>EVENING</w:t>
            </w:r>
          </w:p>
        </w:tc>
        <w:tc>
          <w:tcPr>
            <w:tcW w:w="3800" w:type="dxa"/>
            <w:tcBorders>
              <w:top w:val="nil"/>
              <w:left w:val="nil"/>
              <w:bottom w:val="single" w:sz="6" w:space="0" w:color="auto"/>
              <w:right w:val="single" w:sz="6" w:space="0" w:color="auto"/>
            </w:tcBorders>
            <w:shd w:val="clear" w:color="auto" w:fill="FFE699"/>
            <w:tcMar>
              <w:top w:w="15" w:type="dxa"/>
              <w:left w:w="15" w:type="dxa"/>
              <w:bottom w:w="0" w:type="dxa"/>
              <w:right w:w="15" w:type="dxa"/>
            </w:tcMar>
            <w:vAlign w:val="bottom"/>
            <w:hideMark/>
          </w:tcPr>
          <w:p w14:paraId="07797D5D" w14:textId="77777777" w:rsidR="000E6593" w:rsidRDefault="000E6593" w:rsidP="000E6593">
            <w:pPr>
              <w:rPr>
                <w:rFonts w:ascii="Arial" w:hAnsi="Arial" w:cs="Arial"/>
                <w:color w:val="000000"/>
                <w:sz w:val="20"/>
                <w:szCs w:val="20"/>
              </w:rPr>
            </w:pPr>
            <w:r>
              <w:rPr>
                <w:rFonts w:ascii="Arial" w:hAnsi="Arial" w:cs="Arial"/>
                <w:color w:val="000000"/>
                <w:sz w:val="20"/>
                <w:szCs w:val="20"/>
              </w:rPr>
              <w:t>Technical rehearsal</w:t>
            </w:r>
          </w:p>
        </w:tc>
      </w:tr>
      <w:tr w:rsidR="000E6593" w14:paraId="664DDE5F" w14:textId="77777777" w:rsidTr="000E6593">
        <w:trPr>
          <w:gridAfter w:val="1"/>
          <w:trHeight w:val="525"/>
        </w:trPr>
        <w:tc>
          <w:tcPr>
            <w:tcW w:w="1600" w:type="dxa"/>
            <w:tcBorders>
              <w:top w:val="nil"/>
              <w:left w:val="single" w:sz="6" w:space="0" w:color="auto"/>
              <w:bottom w:val="single" w:sz="6" w:space="0" w:color="auto"/>
              <w:right w:val="single" w:sz="6" w:space="0" w:color="auto"/>
            </w:tcBorders>
            <w:shd w:val="clear" w:color="auto" w:fill="FFE699"/>
            <w:tcMar>
              <w:top w:w="15" w:type="dxa"/>
              <w:left w:w="15" w:type="dxa"/>
              <w:bottom w:w="0" w:type="dxa"/>
              <w:right w:w="15" w:type="dxa"/>
            </w:tcMar>
            <w:vAlign w:val="bottom"/>
            <w:hideMark/>
          </w:tcPr>
          <w:p w14:paraId="00196C9C" w14:textId="77777777" w:rsidR="000E6593" w:rsidRDefault="000E6593" w:rsidP="000E6593">
            <w:pPr>
              <w:rPr>
                <w:rFonts w:ascii="Arial" w:hAnsi="Arial" w:cs="Arial"/>
                <w:color w:val="000000"/>
                <w:sz w:val="20"/>
                <w:szCs w:val="20"/>
              </w:rPr>
            </w:pPr>
            <w:r>
              <w:rPr>
                <w:rFonts w:ascii="Arial" w:hAnsi="Arial" w:cs="Arial"/>
                <w:color w:val="000000"/>
                <w:sz w:val="20"/>
                <w:szCs w:val="20"/>
              </w:rPr>
              <w:t>Tuesday 21st July</w:t>
            </w:r>
          </w:p>
        </w:tc>
        <w:tc>
          <w:tcPr>
            <w:tcW w:w="0" w:type="auto"/>
            <w:tcBorders>
              <w:top w:val="nil"/>
              <w:left w:val="nil"/>
              <w:bottom w:val="single" w:sz="6" w:space="0" w:color="auto"/>
              <w:right w:val="single" w:sz="6" w:space="0" w:color="auto"/>
            </w:tcBorders>
            <w:shd w:val="clear" w:color="auto" w:fill="FFE699"/>
            <w:noWrap/>
            <w:tcMar>
              <w:top w:w="15" w:type="dxa"/>
              <w:left w:w="15" w:type="dxa"/>
              <w:bottom w:w="0" w:type="dxa"/>
              <w:right w:w="15" w:type="dxa"/>
            </w:tcMar>
            <w:vAlign w:val="bottom"/>
            <w:hideMark/>
          </w:tcPr>
          <w:p w14:paraId="6A685F81" w14:textId="77777777" w:rsidR="000E6593" w:rsidRDefault="000E6593" w:rsidP="000E6593">
            <w:pPr>
              <w:rPr>
                <w:rFonts w:ascii="Arial" w:hAnsi="Arial" w:cs="Arial"/>
                <w:color w:val="000000"/>
                <w:sz w:val="20"/>
                <w:szCs w:val="20"/>
              </w:rPr>
            </w:pPr>
            <w:r>
              <w:rPr>
                <w:rFonts w:ascii="Arial" w:hAnsi="Arial" w:cs="Arial"/>
                <w:color w:val="000000"/>
                <w:sz w:val="20"/>
                <w:szCs w:val="20"/>
              </w:rPr>
              <w:t>EVENING</w:t>
            </w:r>
          </w:p>
        </w:tc>
        <w:tc>
          <w:tcPr>
            <w:tcW w:w="3800" w:type="dxa"/>
            <w:tcBorders>
              <w:top w:val="nil"/>
              <w:left w:val="nil"/>
              <w:bottom w:val="single" w:sz="6" w:space="0" w:color="auto"/>
              <w:right w:val="single" w:sz="6" w:space="0" w:color="auto"/>
            </w:tcBorders>
            <w:shd w:val="clear" w:color="auto" w:fill="FFE699"/>
            <w:tcMar>
              <w:top w:w="15" w:type="dxa"/>
              <w:left w:w="15" w:type="dxa"/>
              <w:bottom w:w="0" w:type="dxa"/>
              <w:right w:w="15" w:type="dxa"/>
            </w:tcMar>
            <w:vAlign w:val="bottom"/>
            <w:hideMark/>
          </w:tcPr>
          <w:p w14:paraId="4124D8F7" w14:textId="77777777" w:rsidR="000E6593" w:rsidRDefault="000E6593" w:rsidP="000E6593">
            <w:pPr>
              <w:rPr>
                <w:rFonts w:ascii="Arial" w:hAnsi="Arial" w:cs="Arial"/>
                <w:color w:val="000000"/>
                <w:sz w:val="20"/>
                <w:szCs w:val="20"/>
              </w:rPr>
            </w:pPr>
            <w:r>
              <w:rPr>
                <w:rFonts w:ascii="Arial" w:hAnsi="Arial" w:cs="Arial"/>
                <w:color w:val="000000"/>
                <w:sz w:val="20"/>
                <w:szCs w:val="20"/>
              </w:rPr>
              <w:t>Dress rehearsal</w:t>
            </w:r>
          </w:p>
        </w:tc>
      </w:tr>
      <w:tr w:rsidR="000E6593" w14:paraId="579FDCFD" w14:textId="77777777" w:rsidTr="000E6593">
        <w:trPr>
          <w:gridAfter w:val="1"/>
          <w:trHeight w:val="525"/>
        </w:trPr>
        <w:tc>
          <w:tcPr>
            <w:tcW w:w="1600" w:type="dxa"/>
            <w:tcBorders>
              <w:top w:val="nil"/>
              <w:left w:val="single" w:sz="6" w:space="0" w:color="auto"/>
              <w:bottom w:val="single" w:sz="6" w:space="0" w:color="auto"/>
              <w:right w:val="single" w:sz="6" w:space="0" w:color="auto"/>
            </w:tcBorders>
            <w:shd w:val="clear" w:color="auto" w:fill="FFE699"/>
            <w:tcMar>
              <w:top w:w="15" w:type="dxa"/>
              <w:left w:w="15" w:type="dxa"/>
              <w:bottom w:w="0" w:type="dxa"/>
              <w:right w:w="15" w:type="dxa"/>
            </w:tcMar>
            <w:vAlign w:val="bottom"/>
            <w:hideMark/>
          </w:tcPr>
          <w:p w14:paraId="5458C677" w14:textId="77777777" w:rsidR="000E6593" w:rsidRDefault="000E6593" w:rsidP="000E6593">
            <w:pPr>
              <w:rPr>
                <w:rFonts w:ascii="Arial" w:hAnsi="Arial" w:cs="Arial"/>
                <w:color w:val="000000"/>
                <w:sz w:val="20"/>
                <w:szCs w:val="20"/>
              </w:rPr>
            </w:pPr>
            <w:r>
              <w:rPr>
                <w:rFonts w:ascii="Arial" w:hAnsi="Arial" w:cs="Arial"/>
                <w:color w:val="000000"/>
                <w:sz w:val="20"/>
                <w:szCs w:val="20"/>
              </w:rPr>
              <w:t>Weds 22nd July</w:t>
            </w:r>
          </w:p>
        </w:tc>
        <w:tc>
          <w:tcPr>
            <w:tcW w:w="0" w:type="auto"/>
            <w:tcBorders>
              <w:top w:val="nil"/>
              <w:left w:val="nil"/>
              <w:bottom w:val="single" w:sz="6" w:space="0" w:color="auto"/>
              <w:right w:val="single" w:sz="6" w:space="0" w:color="auto"/>
            </w:tcBorders>
            <w:shd w:val="clear" w:color="auto" w:fill="FFE699"/>
            <w:noWrap/>
            <w:tcMar>
              <w:top w:w="15" w:type="dxa"/>
              <w:left w:w="15" w:type="dxa"/>
              <w:bottom w:w="0" w:type="dxa"/>
              <w:right w:w="15" w:type="dxa"/>
            </w:tcMar>
            <w:vAlign w:val="bottom"/>
            <w:hideMark/>
          </w:tcPr>
          <w:p w14:paraId="6CC2A8E8" w14:textId="77777777" w:rsidR="000E6593" w:rsidRDefault="000E6593" w:rsidP="000E6593">
            <w:pPr>
              <w:rPr>
                <w:rFonts w:ascii="Arial" w:hAnsi="Arial" w:cs="Arial"/>
                <w:color w:val="000000"/>
                <w:sz w:val="20"/>
                <w:szCs w:val="20"/>
              </w:rPr>
            </w:pPr>
            <w:r>
              <w:rPr>
                <w:rFonts w:ascii="Arial" w:hAnsi="Arial" w:cs="Arial"/>
                <w:color w:val="000000"/>
                <w:sz w:val="20"/>
                <w:szCs w:val="20"/>
              </w:rPr>
              <w:t>EVENING</w:t>
            </w:r>
          </w:p>
        </w:tc>
        <w:tc>
          <w:tcPr>
            <w:tcW w:w="3800" w:type="dxa"/>
            <w:tcBorders>
              <w:top w:val="nil"/>
              <w:left w:val="nil"/>
              <w:bottom w:val="single" w:sz="6" w:space="0" w:color="auto"/>
              <w:right w:val="single" w:sz="6" w:space="0" w:color="auto"/>
            </w:tcBorders>
            <w:shd w:val="clear" w:color="auto" w:fill="FFE699"/>
            <w:tcMar>
              <w:top w:w="15" w:type="dxa"/>
              <w:left w:w="15" w:type="dxa"/>
              <w:bottom w:w="0" w:type="dxa"/>
              <w:right w:w="15" w:type="dxa"/>
            </w:tcMar>
            <w:vAlign w:val="bottom"/>
            <w:hideMark/>
          </w:tcPr>
          <w:p w14:paraId="02D6B8C8" w14:textId="77777777" w:rsidR="000E6593" w:rsidRDefault="000E6593" w:rsidP="000E6593">
            <w:pPr>
              <w:rPr>
                <w:rFonts w:ascii="Arial" w:hAnsi="Arial" w:cs="Arial"/>
                <w:color w:val="000000"/>
                <w:sz w:val="20"/>
                <w:szCs w:val="20"/>
              </w:rPr>
            </w:pPr>
            <w:r>
              <w:rPr>
                <w:rFonts w:ascii="Arial" w:hAnsi="Arial" w:cs="Arial"/>
                <w:color w:val="000000"/>
                <w:sz w:val="20"/>
                <w:szCs w:val="20"/>
              </w:rPr>
              <w:t>SHOW 1</w:t>
            </w:r>
          </w:p>
        </w:tc>
      </w:tr>
      <w:tr w:rsidR="000E6593" w14:paraId="65687A95" w14:textId="77777777" w:rsidTr="000E6593">
        <w:trPr>
          <w:gridAfter w:val="1"/>
          <w:trHeight w:val="300"/>
        </w:trPr>
        <w:tc>
          <w:tcPr>
            <w:tcW w:w="1600" w:type="dxa"/>
            <w:tcBorders>
              <w:top w:val="nil"/>
              <w:left w:val="single" w:sz="6" w:space="0" w:color="auto"/>
              <w:bottom w:val="single" w:sz="6" w:space="0" w:color="auto"/>
              <w:right w:val="single" w:sz="6" w:space="0" w:color="auto"/>
            </w:tcBorders>
            <w:shd w:val="clear" w:color="auto" w:fill="FFE699"/>
            <w:tcMar>
              <w:top w:w="15" w:type="dxa"/>
              <w:left w:w="15" w:type="dxa"/>
              <w:bottom w:w="0" w:type="dxa"/>
              <w:right w:w="15" w:type="dxa"/>
            </w:tcMar>
            <w:vAlign w:val="bottom"/>
            <w:hideMark/>
          </w:tcPr>
          <w:p w14:paraId="2AEDCBB2" w14:textId="77777777" w:rsidR="000E6593" w:rsidRDefault="000E6593" w:rsidP="000E6593">
            <w:pPr>
              <w:rPr>
                <w:rFonts w:ascii="Arial" w:hAnsi="Arial" w:cs="Arial"/>
                <w:color w:val="000000"/>
                <w:sz w:val="20"/>
                <w:szCs w:val="20"/>
              </w:rPr>
            </w:pPr>
            <w:r>
              <w:rPr>
                <w:rFonts w:ascii="Arial" w:hAnsi="Arial" w:cs="Arial"/>
                <w:color w:val="000000"/>
                <w:sz w:val="20"/>
                <w:szCs w:val="20"/>
              </w:rPr>
              <w:t>Thurs 23rd July</w:t>
            </w:r>
          </w:p>
        </w:tc>
        <w:tc>
          <w:tcPr>
            <w:tcW w:w="0" w:type="auto"/>
            <w:tcBorders>
              <w:top w:val="nil"/>
              <w:left w:val="nil"/>
              <w:bottom w:val="single" w:sz="6" w:space="0" w:color="auto"/>
              <w:right w:val="single" w:sz="6" w:space="0" w:color="auto"/>
            </w:tcBorders>
            <w:shd w:val="clear" w:color="auto" w:fill="FFE699"/>
            <w:noWrap/>
            <w:tcMar>
              <w:top w:w="15" w:type="dxa"/>
              <w:left w:w="15" w:type="dxa"/>
              <w:bottom w:w="0" w:type="dxa"/>
              <w:right w:w="15" w:type="dxa"/>
            </w:tcMar>
            <w:vAlign w:val="bottom"/>
            <w:hideMark/>
          </w:tcPr>
          <w:p w14:paraId="7FAC2C2C" w14:textId="77777777" w:rsidR="000E6593" w:rsidRDefault="000E6593" w:rsidP="000E6593">
            <w:pPr>
              <w:rPr>
                <w:rFonts w:ascii="Arial" w:hAnsi="Arial" w:cs="Arial"/>
                <w:color w:val="000000"/>
                <w:sz w:val="20"/>
                <w:szCs w:val="20"/>
              </w:rPr>
            </w:pPr>
            <w:r>
              <w:rPr>
                <w:rFonts w:ascii="Arial" w:hAnsi="Arial" w:cs="Arial"/>
                <w:color w:val="000000"/>
                <w:sz w:val="20"/>
                <w:szCs w:val="20"/>
              </w:rPr>
              <w:t>EVENING</w:t>
            </w:r>
          </w:p>
        </w:tc>
        <w:tc>
          <w:tcPr>
            <w:tcW w:w="3800" w:type="dxa"/>
            <w:tcBorders>
              <w:top w:val="nil"/>
              <w:left w:val="nil"/>
              <w:bottom w:val="single" w:sz="6" w:space="0" w:color="auto"/>
              <w:right w:val="single" w:sz="6" w:space="0" w:color="auto"/>
            </w:tcBorders>
            <w:shd w:val="clear" w:color="auto" w:fill="FFE699"/>
            <w:tcMar>
              <w:top w:w="15" w:type="dxa"/>
              <w:left w:w="15" w:type="dxa"/>
              <w:bottom w:w="0" w:type="dxa"/>
              <w:right w:w="15" w:type="dxa"/>
            </w:tcMar>
            <w:vAlign w:val="bottom"/>
            <w:hideMark/>
          </w:tcPr>
          <w:p w14:paraId="0B27A340" w14:textId="77777777" w:rsidR="000E6593" w:rsidRDefault="000E6593" w:rsidP="000E6593">
            <w:pPr>
              <w:rPr>
                <w:rFonts w:ascii="Arial" w:hAnsi="Arial" w:cs="Arial"/>
                <w:color w:val="000000"/>
                <w:sz w:val="20"/>
                <w:szCs w:val="20"/>
              </w:rPr>
            </w:pPr>
            <w:r>
              <w:rPr>
                <w:rFonts w:ascii="Arial" w:hAnsi="Arial" w:cs="Arial"/>
                <w:color w:val="000000"/>
                <w:sz w:val="20"/>
                <w:szCs w:val="20"/>
              </w:rPr>
              <w:t>SHOW 2</w:t>
            </w:r>
          </w:p>
        </w:tc>
      </w:tr>
      <w:tr w:rsidR="000E6593" w14:paraId="323BCAC3" w14:textId="77777777" w:rsidTr="000E6593">
        <w:trPr>
          <w:gridAfter w:val="1"/>
          <w:trHeight w:val="300"/>
        </w:trPr>
        <w:tc>
          <w:tcPr>
            <w:tcW w:w="1600" w:type="dxa"/>
            <w:tcBorders>
              <w:top w:val="nil"/>
              <w:left w:val="single" w:sz="6" w:space="0" w:color="auto"/>
              <w:bottom w:val="single" w:sz="6" w:space="0" w:color="auto"/>
              <w:right w:val="single" w:sz="6" w:space="0" w:color="auto"/>
            </w:tcBorders>
            <w:shd w:val="clear" w:color="auto" w:fill="FFE699"/>
            <w:tcMar>
              <w:top w:w="15" w:type="dxa"/>
              <w:left w:w="15" w:type="dxa"/>
              <w:bottom w:w="0" w:type="dxa"/>
              <w:right w:w="15" w:type="dxa"/>
            </w:tcMar>
            <w:vAlign w:val="bottom"/>
            <w:hideMark/>
          </w:tcPr>
          <w:p w14:paraId="7433994A" w14:textId="77777777" w:rsidR="000E6593" w:rsidRDefault="000E6593" w:rsidP="000E6593">
            <w:pPr>
              <w:rPr>
                <w:rFonts w:ascii="Arial" w:hAnsi="Arial" w:cs="Arial"/>
                <w:color w:val="000000"/>
                <w:sz w:val="20"/>
                <w:szCs w:val="20"/>
              </w:rPr>
            </w:pPr>
            <w:r>
              <w:rPr>
                <w:rFonts w:ascii="Arial" w:hAnsi="Arial" w:cs="Arial"/>
                <w:color w:val="000000"/>
                <w:sz w:val="20"/>
                <w:szCs w:val="20"/>
              </w:rPr>
              <w:t>Fri 24th July</w:t>
            </w:r>
          </w:p>
        </w:tc>
        <w:tc>
          <w:tcPr>
            <w:tcW w:w="0" w:type="auto"/>
            <w:tcBorders>
              <w:top w:val="nil"/>
              <w:left w:val="nil"/>
              <w:bottom w:val="single" w:sz="6" w:space="0" w:color="auto"/>
              <w:right w:val="single" w:sz="6" w:space="0" w:color="auto"/>
            </w:tcBorders>
            <w:shd w:val="clear" w:color="auto" w:fill="FFE699"/>
            <w:noWrap/>
            <w:tcMar>
              <w:top w:w="15" w:type="dxa"/>
              <w:left w:w="15" w:type="dxa"/>
              <w:bottom w:w="0" w:type="dxa"/>
              <w:right w:w="15" w:type="dxa"/>
            </w:tcMar>
            <w:vAlign w:val="bottom"/>
            <w:hideMark/>
          </w:tcPr>
          <w:p w14:paraId="7A8CB30D" w14:textId="77777777" w:rsidR="000E6593" w:rsidRDefault="000E6593" w:rsidP="000E6593">
            <w:pPr>
              <w:rPr>
                <w:rFonts w:ascii="Arial" w:hAnsi="Arial" w:cs="Arial"/>
                <w:color w:val="000000"/>
                <w:sz w:val="20"/>
                <w:szCs w:val="20"/>
              </w:rPr>
            </w:pPr>
            <w:r>
              <w:rPr>
                <w:rFonts w:ascii="Arial" w:hAnsi="Arial" w:cs="Arial"/>
                <w:color w:val="000000"/>
                <w:sz w:val="20"/>
                <w:szCs w:val="20"/>
              </w:rPr>
              <w:t>EVENING</w:t>
            </w:r>
          </w:p>
        </w:tc>
        <w:tc>
          <w:tcPr>
            <w:tcW w:w="3800" w:type="dxa"/>
            <w:tcBorders>
              <w:top w:val="nil"/>
              <w:left w:val="nil"/>
              <w:bottom w:val="single" w:sz="6" w:space="0" w:color="auto"/>
              <w:right w:val="single" w:sz="6" w:space="0" w:color="auto"/>
            </w:tcBorders>
            <w:shd w:val="clear" w:color="auto" w:fill="FFE699"/>
            <w:tcMar>
              <w:top w:w="15" w:type="dxa"/>
              <w:left w:w="15" w:type="dxa"/>
              <w:bottom w:w="0" w:type="dxa"/>
              <w:right w:w="15" w:type="dxa"/>
            </w:tcMar>
            <w:vAlign w:val="bottom"/>
            <w:hideMark/>
          </w:tcPr>
          <w:p w14:paraId="02BDEDA4" w14:textId="77777777" w:rsidR="000E6593" w:rsidRDefault="000E6593" w:rsidP="000E6593">
            <w:pPr>
              <w:rPr>
                <w:rFonts w:ascii="Arial" w:hAnsi="Arial" w:cs="Arial"/>
                <w:color w:val="000000"/>
                <w:sz w:val="20"/>
                <w:szCs w:val="20"/>
              </w:rPr>
            </w:pPr>
            <w:r>
              <w:rPr>
                <w:rFonts w:ascii="Arial" w:hAnsi="Arial" w:cs="Arial"/>
                <w:color w:val="000000"/>
                <w:sz w:val="20"/>
                <w:szCs w:val="20"/>
              </w:rPr>
              <w:t>SHOW 3</w:t>
            </w:r>
          </w:p>
        </w:tc>
      </w:tr>
      <w:tr w:rsidR="000E6593" w14:paraId="77121B5B" w14:textId="77777777" w:rsidTr="000E6593">
        <w:trPr>
          <w:gridAfter w:val="1"/>
          <w:trHeight w:val="300"/>
        </w:trPr>
        <w:tc>
          <w:tcPr>
            <w:tcW w:w="1600" w:type="dxa"/>
            <w:tcBorders>
              <w:top w:val="nil"/>
              <w:left w:val="single" w:sz="6" w:space="0" w:color="auto"/>
              <w:bottom w:val="single" w:sz="6" w:space="0" w:color="auto"/>
              <w:right w:val="single" w:sz="6" w:space="0" w:color="auto"/>
            </w:tcBorders>
            <w:shd w:val="clear" w:color="auto" w:fill="FFE699"/>
            <w:tcMar>
              <w:top w:w="15" w:type="dxa"/>
              <w:left w:w="15" w:type="dxa"/>
              <w:bottom w:w="0" w:type="dxa"/>
              <w:right w:w="15" w:type="dxa"/>
            </w:tcMar>
            <w:vAlign w:val="bottom"/>
            <w:hideMark/>
          </w:tcPr>
          <w:p w14:paraId="3ADE64DF" w14:textId="77777777" w:rsidR="000E6593" w:rsidRDefault="000E6593" w:rsidP="000E6593">
            <w:pPr>
              <w:rPr>
                <w:rFonts w:ascii="Arial" w:hAnsi="Arial" w:cs="Arial"/>
                <w:color w:val="000000"/>
                <w:sz w:val="20"/>
                <w:szCs w:val="20"/>
              </w:rPr>
            </w:pPr>
            <w:r>
              <w:rPr>
                <w:rFonts w:ascii="Arial" w:hAnsi="Arial" w:cs="Arial"/>
                <w:color w:val="000000"/>
                <w:sz w:val="20"/>
                <w:szCs w:val="20"/>
              </w:rPr>
              <w:t>Sat 25th July</w:t>
            </w:r>
          </w:p>
        </w:tc>
        <w:tc>
          <w:tcPr>
            <w:tcW w:w="0" w:type="auto"/>
            <w:tcBorders>
              <w:top w:val="nil"/>
              <w:left w:val="nil"/>
              <w:bottom w:val="single" w:sz="6" w:space="0" w:color="auto"/>
              <w:right w:val="single" w:sz="6" w:space="0" w:color="auto"/>
            </w:tcBorders>
            <w:shd w:val="clear" w:color="auto" w:fill="FFE699"/>
            <w:noWrap/>
            <w:tcMar>
              <w:top w:w="15" w:type="dxa"/>
              <w:left w:w="15" w:type="dxa"/>
              <w:bottom w:w="0" w:type="dxa"/>
              <w:right w:w="15" w:type="dxa"/>
            </w:tcMar>
            <w:vAlign w:val="bottom"/>
            <w:hideMark/>
          </w:tcPr>
          <w:p w14:paraId="00D0842D" w14:textId="77777777" w:rsidR="000E6593" w:rsidRDefault="000E6593" w:rsidP="000E6593">
            <w:pPr>
              <w:rPr>
                <w:rFonts w:ascii="Arial" w:hAnsi="Arial" w:cs="Arial"/>
                <w:color w:val="000000"/>
                <w:sz w:val="20"/>
                <w:szCs w:val="20"/>
              </w:rPr>
            </w:pPr>
            <w:r>
              <w:rPr>
                <w:rFonts w:ascii="Arial" w:hAnsi="Arial" w:cs="Arial"/>
                <w:color w:val="000000"/>
                <w:sz w:val="20"/>
                <w:szCs w:val="20"/>
              </w:rPr>
              <w:t>TBC</w:t>
            </w:r>
          </w:p>
        </w:tc>
        <w:tc>
          <w:tcPr>
            <w:tcW w:w="3800" w:type="dxa"/>
            <w:tcBorders>
              <w:top w:val="nil"/>
              <w:left w:val="nil"/>
              <w:bottom w:val="single" w:sz="6" w:space="0" w:color="auto"/>
              <w:right w:val="single" w:sz="6" w:space="0" w:color="auto"/>
            </w:tcBorders>
            <w:shd w:val="clear" w:color="auto" w:fill="FFE699"/>
            <w:tcMar>
              <w:top w:w="15" w:type="dxa"/>
              <w:left w:w="15" w:type="dxa"/>
              <w:bottom w:w="0" w:type="dxa"/>
              <w:right w:w="15" w:type="dxa"/>
            </w:tcMar>
            <w:vAlign w:val="bottom"/>
            <w:hideMark/>
          </w:tcPr>
          <w:p w14:paraId="5A6B588F" w14:textId="4050C0C3" w:rsidR="000E6593" w:rsidRDefault="000E6593" w:rsidP="000E6593">
            <w:pPr>
              <w:rPr>
                <w:rFonts w:ascii="Arial" w:hAnsi="Arial" w:cs="Arial"/>
                <w:color w:val="000000"/>
                <w:sz w:val="20"/>
                <w:szCs w:val="20"/>
              </w:rPr>
            </w:pPr>
            <w:r>
              <w:rPr>
                <w:rFonts w:ascii="Arial" w:hAnsi="Arial" w:cs="Arial"/>
                <w:color w:val="000000"/>
                <w:sz w:val="20"/>
                <w:szCs w:val="20"/>
              </w:rPr>
              <w:t>Show 4 in eve - possible matinee</w:t>
            </w:r>
          </w:p>
        </w:tc>
      </w:tr>
      <w:tr w:rsidR="000E6593" w14:paraId="7CF31202" w14:textId="77777777" w:rsidTr="000E6593">
        <w:trPr>
          <w:trHeight w:val="300"/>
        </w:trPr>
        <w:tc>
          <w:tcPr>
            <w:tcW w:w="1600" w:type="dxa"/>
            <w:tcBorders>
              <w:top w:val="nil"/>
              <w:left w:val="single" w:sz="6" w:space="0" w:color="auto"/>
              <w:bottom w:val="single" w:sz="6" w:space="0" w:color="auto"/>
              <w:right w:val="single" w:sz="6" w:space="0" w:color="auto"/>
            </w:tcBorders>
            <w:shd w:val="clear" w:color="auto" w:fill="C6E0B4"/>
            <w:tcMar>
              <w:top w:w="15" w:type="dxa"/>
              <w:left w:w="15" w:type="dxa"/>
              <w:bottom w:w="0" w:type="dxa"/>
              <w:right w:w="15" w:type="dxa"/>
            </w:tcMar>
            <w:vAlign w:val="bottom"/>
            <w:hideMark/>
          </w:tcPr>
          <w:p w14:paraId="0CB0690C" w14:textId="77777777" w:rsidR="000E6593" w:rsidRDefault="000E6593" w:rsidP="000E6593">
            <w:pPr>
              <w:rPr>
                <w:rFonts w:ascii="Arial" w:hAnsi="Arial" w:cs="Arial"/>
                <w:color w:val="000000"/>
                <w:sz w:val="20"/>
                <w:szCs w:val="20"/>
              </w:rPr>
            </w:pPr>
            <w:r>
              <w:rPr>
                <w:rFonts w:ascii="Arial" w:hAnsi="Arial" w:cs="Arial"/>
                <w:color w:val="000000"/>
                <w:sz w:val="20"/>
                <w:szCs w:val="20"/>
              </w:rPr>
              <w:t>Tues 28th July</w:t>
            </w:r>
          </w:p>
        </w:tc>
        <w:tc>
          <w:tcPr>
            <w:tcW w:w="0" w:type="auto"/>
            <w:tcBorders>
              <w:top w:val="nil"/>
              <w:left w:val="nil"/>
              <w:bottom w:val="single" w:sz="6" w:space="0" w:color="auto"/>
              <w:right w:val="single" w:sz="6" w:space="0" w:color="auto"/>
            </w:tcBorders>
            <w:shd w:val="clear" w:color="auto" w:fill="C6E0B4"/>
            <w:noWrap/>
            <w:tcMar>
              <w:top w:w="15" w:type="dxa"/>
              <w:left w:w="15" w:type="dxa"/>
              <w:bottom w:w="0" w:type="dxa"/>
              <w:right w:w="15" w:type="dxa"/>
            </w:tcMar>
            <w:vAlign w:val="bottom"/>
            <w:hideMark/>
          </w:tcPr>
          <w:p w14:paraId="66BAB5EB" w14:textId="77777777" w:rsidR="000E6593" w:rsidRDefault="000E6593" w:rsidP="000E6593">
            <w:pPr>
              <w:rPr>
                <w:rFonts w:ascii="Arial" w:hAnsi="Arial" w:cs="Arial"/>
                <w:color w:val="000000"/>
                <w:sz w:val="20"/>
                <w:szCs w:val="20"/>
              </w:rPr>
            </w:pPr>
            <w:r>
              <w:rPr>
                <w:rFonts w:ascii="Arial" w:hAnsi="Arial" w:cs="Arial"/>
                <w:color w:val="000000"/>
                <w:sz w:val="20"/>
                <w:szCs w:val="20"/>
              </w:rPr>
              <w:t>7-9pm</w:t>
            </w:r>
          </w:p>
        </w:tc>
        <w:tc>
          <w:tcPr>
            <w:tcW w:w="3800" w:type="dxa"/>
            <w:tcBorders>
              <w:top w:val="nil"/>
              <w:left w:val="nil"/>
              <w:bottom w:val="single" w:sz="6" w:space="0" w:color="auto"/>
              <w:right w:val="single" w:sz="6" w:space="0" w:color="auto"/>
            </w:tcBorders>
            <w:shd w:val="clear" w:color="auto" w:fill="C6E0B4"/>
            <w:tcMar>
              <w:top w:w="15" w:type="dxa"/>
              <w:left w:w="15" w:type="dxa"/>
              <w:bottom w:w="0" w:type="dxa"/>
              <w:right w:w="15" w:type="dxa"/>
            </w:tcMar>
            <w:vAlign w:val="bottom"/>
            <w:hideMark/>
          </w:tcPr>
          <w:p w14:paraId="23E1D9EE" w14:textId="77777777" w:rsidR="000E6593" w:rsidRDefault="000E6593" w:rsidP="000E6593">
            <w:pPr>
              <w:rPr>
                <w:rFonts w:ascii="Arial" w:hAnsi="Arial" w:cs="Arial"/>
                <w:color w:val="000000"/>
                <w:sz w:val="20"/>
                <w:szCs w:val="20"/>
              </w:rPr>
            </w:pPr>
            <w:r>
              <w:rPr>
                <w:rFonts w:ascii="Arial" w:hAnsi="Arial" w:cs="Arial"/>
                <w:color w:val="000000"/>
                <w:sz w:val="20"/>
                <w:szCs w:val="20"/>
              </w:rPr>
              <w:t>Evaluation Session</w:t>
            </w:r>
          </w:p>
        </w:tc>
        <w:tc>
          <w:tcPr>
            <w:tcW w:w="0" w:type="auto"/>
            <w:vAlign w:val="center"/>
            <w:hideMark/>
          </w:tcPr>
          <w:p w14:paraId="2A7245F8" w14:textId="77777777" w:rsidR="000E6593" w:rsidRDefault="000E6593" w:rsidP="000E6593">
            <w:pPr>
              <w:rPr>
                <w:sz w:val="20"/>
                <w:szCs w:val="20"/>
              </w:rPr>
            </w:pPr>
          </w:p>
        </w:tc>
      </w:tr>
    </w:tbl>
    <w:p w14:paraId="5163BAD6" w14:textId="77777777" w:rsidR="000E6593" w:rsidRDefault="000E6593" w:rsidP="007210CE">
      <w:pPr>
        <w:rPr>
          <w:rFonts w:ascii="Arial" w:hAnsi="Arial" w:cs="Arial"/>
          <w:b/>
        </w:rPr>
      </w:pPr>
    </w:p>
    <w:p w14:paraId="7C402CCE" w14:textId="77777777" w:rsidR="00B52C05" w:rsidRDefault="00B52C05" w:rsidP="007210CE">
      <w:pPr>
        <w:rPr>
          <w:rFonts w:ascii="Arial" w:hAnsi="Arial" w:cs="Arial"/>
        </w:rPr>
      </w:pPr>
    </w:p>
    <w:p w14:paraId="55E310BC" w14:textId="77777777" w:rsidR="000E6593" w:rsidRDefault="000E6593" w:rsidP="007210CE">
      <w:pPr>
        <w:rPr>
          <w:rFonts w:ascii="Apercu" w:hAnsi="Apercu"/>
          <w:color w:val="00B0F0"/>
          <w:sz w:val="40"/>
          <w:szCs w:val="40"/>
        </w:rPr>
      </w:pPr>
    </w:p>
    <w:p w14:paraId="638BCE3D" w14:textId="72B64788" w:rsidR="007210CE" w:rsidRPr="00B52C05" w:rsidRDefault="007210CE" w:rsidP="007210CE">
      <w:pPr>
        <w:rPr>
          <w:rFonts w:ascii="Arial" w:hAnsi="Arial" w:cs="Arial"/>
          <w:sz w:val="40"/>
          <w:szCs w:val="40"/>
        </w:rPr>
      </w:pPr>
      <w:r w:rsidRPr="00B52C05">
        <w:rPr>
          <w:rFonts w:ascii="Apercu" w:hAnsi="Apercu"/>
          <w:color w:val="00B0F0"/>
          <w:sz w:val="40"/>
          <w:szCs w:val="40"/>
        </w:rPr>
        <w:t xml:space="preserve">Terms and </w:t>
      </w:r>
      <w:r w:rsidR="00B52C05">
        <w:rPr>
          <w:rFonts w:ascii="Apercu" w:hAnsi="Apercu"/>
          <w:color w:val="00B0F0"/>
          <w:sz w:val="40"/>
          <w:szCs w:val="40"/>
        </w:rPr>
        <w:t>c</w:t>
      </w:r>
      <w:r w:rsidRPr="00B52C05">
        <w:rPr>
          <w:rFonts w:ascii="Apercu" w:hAnsi="Apercu"/>
          <w:color w:val="00B0F0"/>
          <w:sz w:val="40"/>
          <w:szCs w:val="40"/>
        </w:rPr>
        <w:t>onditions</w:t>
      </w:r>
    </w:p>
    <w:p w14:paraId="3C8CC2E7" w14:textId="4C89A192" w:rsidR="00041B9F" w:rsidRPr="003C0EBD" w:rsidRDefault="00961B75" w:rsidP="007210CE">
      <w:pPr>
        <w:pStyle w:val="Default"/>
        <w:tabs>
          <w:tab w:val="left" w:pos="4950"/>
        </w:tabs>
        <w:suppressAutoHyphens/>
        <w:contextualSpacing/>
        <w:rPr>
          <w:rFonts w:ascii="Arial" w:hAnsi="Arial" w:cs="Arial"/>
          <w:spacing w:val="-3"/>
          <w:szCs w:val="24"/>
          <w:lang w:val="en-GB"/>
        </w:rPr>
      </w:pPr>
      <w:r>
        <w:rPr>
          <w:rFonts w:ascii="Arial" w:hAnsi="Arial" w:cs="Arial"/>
          <w:spacing w:val="-3"/>
          <w:szCs w:val="24"/>
          <w:lang w:val="en-GB"/>
        </w:rPr>
        <w:t xml:space="preserve">Overall dates: </w:t>
      </w:r>
      <w:r w:rsidR="003C0EBD">
        <w:rPr>
          <w:rFonts w:ascii="Arial" w:hAnsi="Arial" w:cs="Arial"/>
          <w:spacing w:val="-3"/>
          <w:szCs w:val="24"/>
          <w:lang w:val="en-GB"/>
        </w:rPr>
        <w:t>January</w:t>
      </w:r>
      <w:r w:rsidR="007210CE">
        <w:rPr>
          <w:rFonts w:ascii="Arial" w:hAnsi="Arial" w:cs="Arial"/>
          <w:spacing w:val="-3"/>
          <w:szCs w:val="24"/>
          <w:lang w:val="en-GB"/>
        </w:rPr>
        <w:t xml:space="preserve"> </w:t>
      </w:r>
      <w:r w:rsidR="007210CE" w:rsidRPr="00FE0603">
        <w:rPr>
          <w:rFonts w:ascii="Arial" w:hAnsi="Arial" w:cs="Arial"/>
          <w:spacing w:val="-3"/>
          <w:szCs w:val="24"/>
          <w:lang w:val="en-GB"/>
        </w:rPr>
        <w:t xml:space="preserve">- </w:t>
      </w:r>
      <w:r w:rsidR="00041B9F">
        <w:rPr>
          <w:rFonts w:ascii="Arial" w:hAnsi="Arial" w:cs="Arial"/>
          <w:spacing w:val="-3"/>
          <w:szCs w:val="24"/>
          <w:lang w:val="en-GB"/>
        </w:rPr>
        <w:t>July</w:t>
      </w:r>
      <w:r w:rsidR="007210CE" w:rsidRPr="00FE0603">
        <w:rPr>
          <w:rFonts w:ascii="Arial" w:hAnsi="Arial" w:cs="Arial"/>
          <w:spacing w:val="-3"/>
          <w:szCs w:val="24"/>
          <w:lang w:val="en-GB"/>
        </w:rPr>
        <w:t xml:space="preserve"> 20</w:t>
      </w:r>
      <w:r w:rsidR="003C0EBD">
        <w:rPr>
          <w:rFonts w:ascii="Arial" w:hAnsi="Arial" w:cs="Arial"/>
          <w:spacing w:val="-3"/>
          <w:szCs w:val="24"/>
          <w:lang w:val="en-GB"/>
        </w:rPr>
        <w:t>20</w:t>
      </w:r>
    </w:p>
    <w:p w14:paraId="7BD9F128" w14:textId="0BFA2D77" w:rsidR="00041B9F" w:rsidRPr="00BF68F8" w:rsidRDefault="00041B9F" w:rsidP="003C0EBD">
      <w:pPr>
        <w:pStyle w:val="Default"/>
        <w:tabs>
          <w:tab w:val="left" w:pos="4950"/>
        </w:tabs>
        <w:suppressAutoHyphens/>
        <w:contextualSpacing/>
        <w:rPr>
          <w:rFonts w:ascii="Arial" w:hAnsi="Arial"/>
          <w:color w:val="000000" w:themeColor="text1"/>
          <w:spacing w:val="-3"/>
          <w:lang w:val="en-GB"/>
        </w:rPr>
      </w:pPr>
      <w:r>
        <w:rPr>
          <w:rFonts w:ascii="Arial" w:hAnsi="Arial" w:cs="Arial"/>
          <w:spacing w:val="-3"/>
          <w:szCs w:val="24"/>
          <w:lang w:val="en-GB"/>
        </w:rPr>
        <w:t xml:space="preserve">Fee:  </w:t>
      </w:r>
      <w:r w:rsidR="00BF68F8">
        <w:rPr>
          <w:rFonts w:ascii="Arial" w:hAnsi="Arial" w:cs="Arial"/>
          <w:color w:val="000000" w:themeColor="text1"/>
          <w:spacing w:val="-3"/>
          <w:szCs w:val="24"/>
          <w:lang w:val="en-GB"/>
        </w:rPr>
        <w:t>£2300</w:t>
      </w:r>
      <w:bookmarkStart w:id="0" w:name="_GoBack"/>
      <w:bookmarkEnd w:id="0"/>
    </w:p>
    <w:p w14:paraId="7F1DFDAB" w14:textId="77777777" w:rsidR="00041B9F" w:rsidRDefault="00041B9F" w:rsidP="007210CE">
      <w:pPr>
        <w:pStyle w:val="Default"/>
        <w:tabs>
          <w:tab w:val="left" w:pos="4950"/>
        </w:tabs>
        <w:suppressAutoHyphens/>
        <w:contextualSpacing/>
        <w:rPr>
          <w:rFonts w:ascii="Arial" w:hAnsi="Arial"/>
          <w:spacing w:val="-3"/>
          <w:lang w:val="en-GB"/>
        </w:rPr>
      </w:pPr>
    </w:p>
    <w:p w14:paraId="3C997C96" w14:textId="6F011862" w:rsidR="00041B9F" w:rsidRDefault="00041B9F" w:rsidP="007210CE">
      <w:pPr>
        <w:pStyle w:val="Default"/>
        <w:tabs>
          <w:tab w:val="left" w:pos="4950"/>
        </w:tabs>
        <w:suppressAutoHyphens/>
        <w:contextualSpacing/>
        <w:rPr>
          <w:rFonts w:ascii="Arial" w:hAnsi="Arial"/>
          <w:spacing w:val="-3"/>
          <w:lang w:val="en-GB"/>
        </w:rPr>
      </w:pPr>
      <w:r>
        <w:rPr>
          <w:rFonts w:ascii="Arial" w:hAnsi="Arial"/>
          <w:spacing w:val="-3"/>
          <w:lang w:val="en-GB"/>
        </w:rPr>
        <w:t>The successful appointment will be made subject to satisfactory reference</w:t>
      </w:r>
      <w:r w:rsidR="00B116D7">
        <w:rPr>
          <w:rFonts w:ascii="Arial" w:hAnsi="Arial"/>
          <w:spacing w:val="-3"/>
          <w:lang w:val="en-GB"/>
        </w:rPr>
        <w:t>s</w:t>
      </w:r>
      <w:r>
        <w:rPr>
          <w:rFonts w:ascii="Arial" w:hAnsi="Arial"/>
          <w:spacing w:val="-3"/>
          <w:lang w:val="en-GB"/>
        </w:rPr>
        <w:t xml:space="preserve"> and DBS check.</w:t>
      </w:r>
    </w:p>
    <w:p w14:paraId="1A549676" w14:textId="77777777" w:rsidR="007210CE" w:rsidRDefault="007210CE" w:rsidP="007210CE">
      <w:pPr>
        <w:rPr>
          <w:rFonts w:ascii="Arial" w:hAnsi="Arial" w:cs="Arial"/>
          <w:b/>
          <w:sz w:val="26"/>
          <w:szCs w:val="26"/>
        </w:rPr>
      </w:pPr>
    </w:p>
    <w:p w14:paraId="5AFEEB22" w14:textId="32D941B0" w:rsidR="007210CE" w:rsidRPr="00B52C05" w:rsidRDefault="007210CE" w:rsidP="007210CE">
      <w:pPr>
        <w:rPr>
          <w:rFonts w:ascii="Arial" w:hAnsi="Arial" w:cs="Arial"/>
          <w:sz w:val="40"/>
          <w:szCs w:val="40"/>
        </w:rPr>
      </w:pPr>
      <w:r w:rsidRPr="00B52C05">
        <w:rPr>
          <w:rFonts w:ascii="Apercu" w:hAnsi="Apercu"/>
          <w:color w:val="00B0F0"/>
          <w:sz w:val="40"/>
          <w:szCs w:val="40"/>
        </w:rPr>
        <w:t xml:space="preserve">Application and </w:t>
      </w:r>
      <w:r w:rsidR="00B52C05">
        <w:rPr>
          <w:rFonts w:ascii="Apercu" w:hAnsi="Apercu"/>
          <w:color w:val="00B0F0"/>
          <w:sz w:val="40"/>
          <w:szCs w:val="40"/>
        </w:rPr>
        <w:t>i</w:t>
      </w:r>
      <w:r w:rsidRPr="00B52C05">
        <w:rPr>
          <w:rFonts w:ascii="Apercu" w:hAnsi="Apercu"/>
          <w:color w:val="00B0F0"/>
          <w:sz w:val="40"/>
          <w:szCs w:val="40"/>
        </w:rPr>
        <w:t xml:space="preserve">nterview </w:t>
      </w:r>
      <w:r w:rsidR="00B52C05">
        <w:rPr>
          <w:rFonts w:ascii="Apercu" w:hAnsi="Apercu"/>
          <w:color w:val="00B0F0"/>
          <w:sz w:val="40"/>
          <w:szCs w:val="40"/>
        </w:rPr>
        <w:t>p</w:t>
      </w:r>
      <w:r w:rsidRPr="00B52C05">
        <w:rPr>
          <w:rFonts w:ascii="Apercu" w:hAnsi="Apercu"/>
          <w:color w:val="00B0F0"/>
          <w:sz w:val="40"/>
          <w:szCs w:val="40"/>
        </w:rPr>
        <w:t>rocess</w:t>
      </w:r>
    </w:p>
    <w:p w14:paraId="08E8D79B" w14:textId="62BAFA87" w:rsidR="007210CE" w:rsidRPr="00041B9F" w:rsidRDefault="007210CE" w:rsidP="007210CE">
      <w:pPr>
        <w:rPr>
          <w:rFonts w:ascii="Arial" w:hAnsi="Arial" w:cs="Arial"/>
        </w:rPr>
      </w:pPr>
      <w:r w:rsidRPr="00041B9F">
        <w:rPr>
          <w:rFonts w:ascii="Arial" w:hAnsi="Arial" w:cs="Arial"/>
        </w:rPr>
        <w:t>In ord</w:t>
      </w:r>
      <w:r w:rsidR="00265E02">
        <w:rPr>
          <w:rFonts w:ascii="Arial" w:hAnsi="Arial" w:cs="Arial"/>
        </w:rPr>
        <w:t>er to apply, please return the A</w:t>
      </w:r>
      <w:r w:rsidRPr="00041B9F">
        <w:rPr>
          <w:rFonts w:ascii="Arial" w:hAnsi="Arial" w:cs="Arial"/>
        </w:rPr>
        <w:t xml:space="preserve">pplication form </w:t>
      </w:r>
      <w:r w:rsidR="00265E02">
        <w:rPr>
          <w:rFonts w:ascii="Arial" w:hAnsi="Arial" w:cs="Arial"/>
        </w:rPr>
        <w:t xml:space="preserve">and Monitoring form </w:t>
      </w:r>
      <w:r w:rsidRPr="00041B9F">
        <w:rPr>
          <w:rFonts w:ascii="Arial" w:hAnsi="Arial" w:cs="Arial"/>
        </w:rPr>
        <w:t xml:space="preserve">to </w:t>
      </w:r>
      <w:hyperlink r:id="rId8" w:history="1">
        <w:r w:rsidR="003C0EBD" w:rsidRPr="004305F1">
          <w:rPr>
            <w:rStyle w:val="Hyperlink"/>
            <w:rFonts w:ascii="Arial" w:hAnsi="Arial" w:cs="Arial"/>
          </w:rPr>
          <w:t>amy@20storieshigh.org.uk</w:t>
        </w:r>
      </w:hyperlink>
      <w:r w:rsidRPr="00041B9F">
        <w:rPr>
          <w:rFonts w:ascii="Arial" w:hAnsi="Arial" w:cs="Arial"/>
        </w:rPr>
        <w:t xml:space="preserve"> by </w:t>
      </w:r>
      <w:r w:rsidRPr="00041B9F">
        <w:rPr>
          <w:rFonts w:ascii="Arial" w:hAnsi="Arial" w:cs="Arial"/>
          <w:b/>
        </w:rPr>
        <w:t xml:space="preserve">Monday </w:t>
      </w:r>
      <w:r w:rsidR="003C0EBD">
        <w:rPr>
          <w:rFonts w:ascii="Arial" w:hAnsi="Arial" w:cs="Arial"/>
          <w:b/>
        </w:rPr>
        <w:t>6</w:t>
      </w:r>
      <w:r w:rsidRPr="00041B9F">
        <w:rPr>
          <w:rFonts w:ascii="Arial" w:hAnsi="Arial" w:cs="Arial"/>
          <w:b/>
          <w:vertAlign w:val="superscript"/>
        </w:rPr>
        <w:t>th</w:t>
      </w:r>
      <w:r w:rsidRPr="00041B9F">
        <w:rPr>
          <w:rFonts w:ascii="Arial" w:hAnsi="Arial" w:cs="Arial"/>
          <w:b/>
        </w:rPr>
        <w:t xml:space="preserve"> </w:t>
      </w:r>
      <w:r w:rsidR="003C0EBD">
        <w:rPr>
          <w:rFonts w:ascii="Arial" w:hAnsi="Arial" w:cs="Arial"/>
          <w:b/>
        </w:rPr>
        <w:t>January</w:t>
      </w:r>
      <w:r w:rsidRPr="00041B9F">
        <w:rPr>
          <w:rFonts w:ascii="Arial" w:hAnsi="Arial" w:cs="Arial"/>
          <w:b/>
        </w:rPr>
        <w:t>, 20</w:t>
      </w:r>
      <w:r w:rsidR="003C0EBD">
        <w:rPr>
          <w:rFonts w:ascii="Arial" w:hAnsi="Arial" w:cs="Arial"/>
          <w:b/>
        </w:rPr>
        <w:t>20</w:t>
      </w:r>
      <w:r w:rsidRPr="00041B9F">
        <w:rPr>
          <w:rFonts w:ascii="Arial" w:hAnsi="Arial" w:cs="Arial"/>
          <w:b/>
        </w:rPr>
        <w:t xml:space="preserve"> at 5pm. </w:t>
      </w:r>
      <w:r w:rsidRPr="00041B9F">
        <w:rPr>
          <w:rFonts w:ascii="Arial" w:hAnsi="Arial" w:cs="Arial"/>
        </w:rPr>
        <w:t xml:space="preserve">If you have any questions about the opportunity, please </w:t>
      </w:r>
      <w:proofErr w:type="spellStart"/>
      <w:r w:rsidRPr="00041B9F">
        <w:rPr>
          <w:rFonts w:ascii="Arial" w:hAnsi="Arial" w:cs="Arial"/>
        </w:rPr>
        <w:t>emai</w:t>
      </w:r>
      <w:proofErr w:type="spellEnd"/>
      <w:r w:rsidRPr="00041B9F">
        <w:rPr>
          <w:rFonts w:ascii="Arial" w:hAnsi="Arial" w:cs="Arial"/>
        </w:rPr>
        <w:t>.</w:t>
      </w:r>
    </w:p>
    <w:p w14:paraId="2D0DAFDC" w14:textId="77777777" w:rsidR="00887580" w:rsidRPr="00041B9F" w:rsidRDefault="00887580" w:rsidP="00887580">
      <w:pPr>
        <w:rPr>
          <w:rFonts w:ascii="Arial" w:hAnsi="Arial" w:cs="Arial"/>
        </w:rPr>
      </w:pPr>
    </w:p>
    <w:p w14:paraId="5BE8C7C9" w14:textId="20F84848" w:rsidR="00887580" w:rsidRDefault="007210CE" w:rsidP="00887580">
      <w:pPr>
        <w:rPr>
          <w:rFonts w:ascii="Arial" w:hAnsi="Arial" w:cs="Arial"/>
          <w:b/>
        </w:rPr>
      </w:pPr>
      <w:r w:rsidRPr="00041B9F">
        <w:rPr>
          <w:rFonts w:ascii="Arial" w:hAnsi="Arial" w:cs="Arial"/>
        </w:rPr>
        <w:t xml:space="preserve">Interviews will be in Liverpool on </w:t>
      </w:r>
      <w:r w:rsidR="003C0EBD">
        <w:rPr>
          <w:rFonts w:ascii="Arial" w:hAnsi="Arial" w:cs="Arial"/>
          <w:b/>
        </w:rPr>
        <w:t>Friday</w:t>
      </w:r>
      <w:r w:rsidRPr="00041B9F">
        <w:rPr>
          <w:rFonts w:ascii="Arial" w:hAnsi="Arial" w:cs="Arial"/>
          <w:b/>
        </w:rPr>
        <w:t xml:space="preserve"> </w:t>
      </w:r>
      <w:r w:rsidR="003C0EBD">
        <w:rPr>
          <w:rFonts w:ascii="Arial" w:hAnsi="Arial" w:cs="Arial"/>
          <w:b/>
        </w:rPr>
        <w:t>10th</w:t>
      </w:r>
      <w:r w:rsidRPr="00041B9F">
        <w:rPr>
          <w:rFonts w:ascii="Arial" w:hAnsi="Arial" w:cs="Arial"/>
          <w:b/>
        </w:rPr>
        <w:t xml:space="preserve"> </w:t>
      </w:r>
      <w:r w:rsidR="003C0EBD">
        <w:rPr>
          <w:rFonts w:ascii="Arial" w:hAnsi="Arial" w:cs="Arial"/>
          <w:b/>
        </w:rPr>
        <w:t>January</w:t>
      </w:r>
      <w:r w:rsidRPr="00041B9F">
        <w:rPr>
          <w:rFonts w:ascii="Arial" w:hAnsi="Arial" w:cs="Arial"/>
          <w:b/>
        </w:rPr>
        <w:t>.</w:t>
      </w:r>
    </w:p>
    <w:p w14:paraId="6FF9A5B4" w14:textId="57625846" w:rsidR="00A41FEE" w:rsidRPr="00041B9F" w:rsidRDefault="00A41FEE" w:rsidP="00887580">
      <w:pPr>
        <w:rPr>
          <w:rFonts w:ascii="Arial" w:hAnsi="Arial" w:cs="Arial"/>
          <w:b/>
        </w:rPr>
      </w:pPr>
      <w:r w:rsidRPr="00A41FEE">
        <w:rPr>
          <w:rFonts w:ascii="Arial" w:hAnsi="Arial" w:cs="Arial"/>
        </w:rPr>
        <w:t xml:space="preserve">Practical workshop with Youth Theatre </w:t>
      </w:r>
      <w:r>
        <w:rPr>
          <w:rFonts w:ascii="Arial" w:hAnsi="Arial" w:cs="Arial"/>
          <w:b/>
        </w:rPr>
        <w:t>on Tuesday 14</w:t>
      </w:r>
      <w:r w:rsidRPr="00A41FEE">
        <w:rPr>
          <w:rFonts w:ascii="Arial" w:hAnsi="Arial" w:cs="Arial"/>
          <w:b/>
          <w:vertAlign w:val="superscript"/>
        </w:rPr>
        <w:t>th</w:t>
      </w:r>
      <w:r>
        <w:rPr>
          <w:rFonts w:ascii="Arial" w:hAnsi="Arial" w:cs="Arial"/>
          <w:b/>
        </w:rPr>
        <w:t xml:space="preserve"> January</w:t>
      </w:r>
      <w:r w:rsidR="00536091">
        <w:rPr>
          <w:rFonts w:ascii="Arial" w:hAnsi="Arial" w:cs="Arial"/>
          <w:b/>
        </w:rPr>
        <w:t xml:space="preserve"> (evening)</w:t>
      </w:r>
    </w:p>
    <w:p w14:paraId="0D7ABE24" w14:textId="77777777" w:rsidR="00041B9F" w:rsidRPr="00DA386C" w:rsidRDefault="00041B9F" w:rsidP="00DA386C">
      <w:pPr>
        <w:rPr>
          <w:rFonts w:ascii="Apercu" w:hAnsi="Apercu"/>
          <w:color w:val="00B0F0"/>
          <w:sz w:val="26"/>
          <w:szCs w:val="26"/>
        </w:rPr>
      </w:pPr>
    </w:p>
    <w:p w14:paraId="5D22F486" w14:textId="77777777" w:rsidR="000E6593" w:rsidRDefault="000E6593" w:rsidP="00041B9F">
      <w:pPr>
        <w:pStyle w:val="FreeFormAA"/>
        <w:suppressAutoHyphens/>
        <w:contextualSpacing/>
        <w:rPr>
          <w:rFonts w:ascii="Apercu" w:hAnsi="Apercu"/>
          <w:color w:val="00B0F0"/>
          <w:sz w:val="40"/>
          <w:szCs w:val="40"/>
        </w:rPr>
      </w:pPr>
    </w:p>
    <w:p w14:paraId="3E891B4D" w14:textId="27E37C44" w:rsidR="007234AD" w:rsidRPr="00B52C05" w:rsidRDefault="00FB6A49" w:rsidP="00041B9F">
      <w:pPr>
        <w:pStyle w:val="FreeFormAA"/>
        <w:suppressAutoHyphens/>
        <w:contextualSpacing/>
        <w:rPr>
          <w:rFonts w:ascii="Apercu" w:hAnsi="Apercu"/>
          <w:color w:val="00B0F0"/>
          <w:sz w:val="40"/>
          <w:szCs w:val="40"/>
        </w:rPr>
      </w:pPr>
      <w:r w:rsidRPr="00B52C05">
        <w:rPr>
          <w:rFonts w:ascii="Apercu" w:hAnsi="Apercu"/>
          <w:color w:val="00B0F0"/>
          <w:sz w:val="40"/>
          <w:szCs w:val="40"/>
        </w:rPr>
        <w:t>About 20 Stories High</w:t>
      </w:r>
      <w:r w:rsidR="00E077D9" w:rsidRPr="00B52C05">
        <w:rPr>
          <w:rFonts w:ascii="Apercu" w:hAnsi="Apercu"/>
          <w:color w:val="00B0F0"/>
          <w:sz w:val="40"/>
          <w:szCs w:val="40"/>
        </w:rPr>
        <w:t xml:space="preserve"> </w:t>
      </w:r>
    </w:p>
    <w:p w14:paraId="3E04FEBD" w14:textId="77777777" w:rsidR="003C0EBD" w:rsidRPr="006379F4" w:rsidRDefault="003C0EBD" w:rsidP="003C0EBD">
      <w:pPr>
        <w:rPr>
          <w:rFonts w:ascii="Arial" w:hAnsi="Arial" w:cs="Arial"/>
        </w:rPr>
      </w:pPr>
      <w:r w:rsidRPr="006379F4">
        <w:rPr>
          <w:rFonts w:ascii="Arial" w:hAnsi="Arial" w:cs="Arial"/>
          <w:color w:val="333333"/>
          <w:shd w:val="clear" w:color="auto" w:fill="FFFFFF"/>
        </w:rPr>
        <w:t>20 Stories High are one of the leading theatre companies in the UK making work for young adult audiences. Creating dynamic, challenging theatre which attracts new audiences, they cross over art-forms to develop new ones, nurture new writing and involve young people at every stage of the theatre making process. Working with the stories and artistic influences of surrounding communities, they are passionate about pushing the boundaries of what theatre can be.</w:t>
      </w:r>
    </w:p>
    <w:p w14:paraId="60AD61CA" w14:textId="77777777" w:rsidR="003C0EBD" w:rsidRPr="006379F4" w:rsidRDefault="003C0EBD" w:rsidP="003C0EBD">
      <w:pPr>
        <w:shd w:val="clear" w:color="auto" w:fill="FFFFFF"/>
        <w:rPr>
          <w:rFonts w:ascii="Arial" w:hAnsi="Arial" w:cs="Arial"/>
          <w:color w:val="222222"/>
        </w:rPr>
      </w:pPr>
    </w:p>
    <w:p w14:paraId="768D6702" w14:textId="77777777" w:rsidR="003C0EBD" w:rsidRPr="00A72C7B" w:rsidRDefault="003C0EBD" w:rsidP="003C0EBD">
      <w:pPr>
        <w:shd w:val="clear" w:color="auto" w:fill="FFFFFF"/>
        <w:rPr>
          <w:rFonts w:ascii="Arial" w:hAnsi="Arial" w:cs="Arial"/>
          <w:color w:val="222222"/>
        </w:rPr>
      </w:pPr>
      <w:r w:rsidRPr="00A72C7B">
        <w:rPr>
          <w:rFonts w:ascii="Arial" w:hAnsi="Arial" w:cs="Arial"/>
          <w:color w:val="222222"/>
        </w:rPr>
        <w:t>We bring young people into theatre venues and go out into their communities.</w:t>
      </w:r>
    </w:p>
    <w:p w14:paraId="29B5B5C2" w14:textId="77777777" w:rsidR="003C0EBD" w:rsidRDefault="003C0EBD" w:rsidP="003C0EBD">
      <w:pPr>
        <w:shd w:val="clear" w:color="auto" w:fill="FFFFFF"/>
        <w:rPr>
          <w:rFonts w:ascii="Arial" w:hAnsi="Arial" w:cs="Arial"/>
          <w:color w:val="222222"/>
        </w:rPr>
      </w:pPr>
    </w:p>
    <w:p w14:paraId="3B0A9B09" w14:textId="77777777" w:rsidR="003C0EBD" w:rsidRPr="00A72C7B" w:rsidRDefault="003C0EBD" w:rsidP="003C0EBD">
      <w:pPr>
        <w:shd w:val="clear" w:color="auto" w:fill="FFFFFF"/>
        <w:rPr>
          <w:rFonts w:ascii="Arial" w:hAnsi="Arial" w:cs="Arial"/>
          <w:color w:val="222222"/>
        </w:rPr>
      </w:pPr>
      <w:r w:rsidRPr="00A72C7B">
        <w:rPr>
          <w:rFonts w:ascii="Arial" w:hAnsi="Arial" w:cs="Arial"/>
          <w:color w:val="222222"/>
        </w:rPr>
        <w:t>We hail from Liverpool, but our reach is international.</w:t>
      </w:r>
    </w:p>
    <w:p w14:paraId="20EA6DA8" w14:textId="77777777" w:rsidR="003C0EBD" w:rsidRDefault="003C0EBD" w:rsidP="003C0EBD">
      <w:pPr>
        <w:shd w:val="clear" w:color="auto" w:fill="FFFFFF"/>
        <w:rPr>
          <w:rFonts w:ascii="Arial" w:hAnsi="Arial" w:cs="Arial"/>
          <w:color w:val="222222"/>
        </w:rPr>
      </w:pPr>
    </w:p>
    <w:p w14:paraId="5C7D8126" w14:textId="77777777" w:rsidR="003C0EBD" w:rsidRPr="00A72C7B" w:rsidRDefault="003C0EBD" w:rsidP="003C0EBD">
      <w:pPr>
        <w:shd w:val="clear" w:color="auto" w:fill="FFFFFF"/>
        <w:rPr>
          <w:rFonts w:ascii="Arial" w:hAnsi="Arial" w:cs="Arial"/>
          <w:color w:val="222222"/>
        </w:rPr>
      </w:pPr>
      <w:r w:rsidRPr="00A72C7B">
        <w:rPr>
          <w:rFonts w:ascii="Arial" w:hAnsi="Arial" w:cs="Arial"/>
          <w:color w:val="222222"/>
        </w:rPr>
        <w:t>We believe everybody’s got a story to tell... and their own way of telling it...</w:t>
      </w:r>
    </w:p>
    <w:p w14:paraId="55D074B5" w14:textId="77777777" w:rsidR="003C0EBD" w:rsidRPr="00A72C7B" w:rsidRDefault="003C0EBD" w:rsidP="003C0EBD">
      <w:pPr>
        <w:shd w:val="clear" w:color="auto" w:fill="FFFFFF"/>
        <w:rPr>
          <w:rFonts w:ascii="Arial" w:hAnsi="Arial" w:cs="Arial"/>
        </w:rPr>
      </w:pPr>
    </w:p>
    <w:p w14:paraId="391A1ECB" w14:textId="77777777" w:rsidR="003C0EBD" w:rsidRPr="00F14321" w:rsidRDefault="003C0EBD" w:rsidP="003C0EBD">
      <w:pPr>
        <w:shd w:val="clear" w:color="auto" w:fill="FFFFFF"/>
        <w:rPr>
          <w:rFonts w:ascii="Arial" w:hAnsi="Arial" w:cs="Arial"/>
          <w:sz w:val="28"/>
          <w:szCs w:val="28"/>
        </w:rPr>
      </w:pPr>
      <w:r w:rsidRPr="00A72C7B">
        <w:rPr>
          <w:rFonts w:ascii="Arial" w:hAnsi="Arial" w:cs="Arial"/>
        </w:rPr>
        <w:t xml:space="preserve">20 Stories High an Arts Council England National </w:t>
      </w:r>
      <w:r w:rsidRPr="00240336">
        <w:rPr>
          <w:rFonts w:ascii="Arial" w:hAnsi="Arial" w:cs="Arial"/>
        </w:rPr>
        <w:t>Portfolio funded organisation.</w:t>
      </w:r>
    </w:p>
    <w:p w14:paraId="51798A30" w14:textId="77777777" w:rsidR="00F91C3F" w:rsidRDefault="00F91C3F" w:rsidP="00B46825">
      <w:pPr>
        <w:rPr>
          <w:rFonts w:ascii="Arial" w:hAnsi="Arial" w:cs="Arial"/>
          <w:color w:val="222222"/>
          <w:lang w:eastAsia="en-GB"/>
        </w:rPr>
      </w:pPr>
    </w:p>
    <w:p w14:paraId="0FF15C7B" w14:textId="77777777" w:rsidR="002006C3" w:rsidRDefault="002006C3" w:rsidP="00B46825">
      <w:pPr>
        <w:rPr>
          <w:rFonts w:ascii="Apercu" w:hAnsi="Apercu"/>
          <w:color w:val="00B0F0"/>
          <w:sz w:val="40"/>
          <w:szCs w:val="40"/>
        </w:rPr>
      </w:pPr>
      <w:r>
        <w:rPr>
          <w:rFonts w:ascii="Apercu" w:hAnsi="Apercu"/>
          <w:color w:val="00B0F0"/>
          <w:sz w:val="40"/>
          <w:szCs w:val="40"/>
        </w:rPr>
        <w:br w:type="page"/>
      </w:r>
    </w:p>
    <w:p w14:paraId="2A966490" w14:textId="3A1C1FD2" w:rsidR="00B46825" w:rsidRPr="00265E02" w:rsidRDefault="00265E02" w:rsidP="00B46825">
      <w:pPr>
        <w:rPr>
          <w:rFonts w:ascii="Arial" w:hAnsi="Arial" w:cs="Arial"/>
          <w:color w:val="222222"/>
          <w:lang w:eastAsia="en-GB"/>
        </w:rPr>
      </w:pPr>
      <w:r w:rsidRPr="00265E02">
        <w:rPr>
          <w:rFonts w:ascii="Apercu" w:hAnsi="Apercu"/>
          <w:color w:val="00B0F0"/>
          <w:sz w:val="40"/>
          <w:szCs w:val="40"/>
        </w:rPr>
        <w:lastRenderedPageBreak/>
        <w:t xml:space="preserve">Assistant </w:t>
      </w:r>
      <w:r w:rsidR="00B46825" w:rsidRPr="00265E02">
        <w:rPr>
          <w:rFonts w:ascii="Apercu" w:hAnsi="Apercu"/>
          <w:color w:val="00B0F0"/>
          <w:sz w:val="40"/>
          <w:szCs w:val="40"/>
        </w:rPr>
        <w:t xml:space="preserve">Director </w:t>
      </w:r>
      <w:r w:rsidR="00B52C05">
        <w:rPr>
          <w:rFonts w:ascii="Apercu" w:hAnsi="Apercu"/>
          <w:color w:val="00B0F0"/>
          <w:sz w:val="40"/>
          <w:szCs w:val="40"/>
        </w:rPr>
        <w:t xml:space="preserve">- </w:t>
      </w:r>
      <w:r w:rsidRPr="00265E02">
        <w:rPr>
          <w:rFonts w:ascii="Apercu" w:hAnsi="Apercu"/>
          <w:color w:val="00B0F0"/>
          <w:sz w:val="40"/>
          <w:szCs w:val="40"/>
        </w:rPr>
        <w:t>Application Form</w:t>
      </w:r>
    </w:p>
    <w:p w14:paraId="68B11B72" w14:textId="77777777" w:rsidR="00FB6A49" w:rsidRPr="00CD6681" w:rsidRDefault="00FB6A49" w:rsidP="00DA386C">
      <w:pPr>
        <w:rPr>
          <w:rFonts w:ascii="Arial" w:hAnsi="Arial" w:cs="Arial"/>
          <w:b/>
          <w:bCs/>
        </w:rPr>
      </w:pPr>
    </w:p>
    <w:p w14:paraId="6D76E1C4" w14:textId="77777777" w:rsidR="00FB6A49" w:rsidRDefault="00FB6A49" w:rsidP="00DA386C">
      <w:pPr>
        <w:rPr>
          <w:rFonts w:ascii="Arial" w:hAnsi="Arial" w:cs="Arial"/>
          <w:b/>
          <w:bCs/>
        </w:rPr>
      </w:pPr>
      <w:r w:rsidRPr="00CD6681">
        <w:rPr>
          <w:rFonts w:ascii="Arial" w:hAnsi="Arial" w:cs="Arial"/>
          <w:b/>
          <w:bCs/>
        </w:rPr>
        <w:t>1. General information</w:t>
      </w:r>
    </w:p>
    <w:p w14:paraId="0F43F634" w14:textId="77777777" w:rsidR="00265E02" w:rsidRDefault="00265E02" w:rsidP="00DA386C">
      <w:pPr>
        <w:rPr>
          <w:rFonts w:ascii="Arial" w:hAnsi="Arial" w:cs="Arial"/>
          <w:b/>
          <w:bCs/>
        </w:rPr>
      </w:pPr>
    </w:p>
    <w:tbl>
      <w:tblPr>
        <w:tblStyle w:val="TableGrid"/>
        <w:tblW w:w="0" w:type="auto"/>
        <w:tblLook w:val="04A0" w:firstRow="1" w:lastRow="0" w:firstColumn="1" w:lastColumn="0" w:noHBand="0" w:noVBand="1"/>
      </w:tblPr>
      <w:tblGrid>
        <w:gridCol w:w="9549"/>
      </w:tblGrid>
      <w:tr w:rsidR="00913DCF" w14:paraId="6887D94A" w14:textId="77777777" w:rsidTr="00913DCF">
        <w:tc>
          <w:tcPr>
            <w:tcW w:w="9549" w:type="dxa"/>
          </w:tcPr>
          <w:p w14:paraId="14AE7D96" w14:textId="77777777" w:rsidR="00913DCF" w:rsidRPr="00265E02" w:rsidRDefault="00913DCF" w:rsidP="00913DCF">
            <w:pPr>
              <w:rPr>
                <w:rFonts w:ascii="Arial" w:hAnsi="Arial" w:cs="Arial"/>
                <w:bCs/>
              </w:rPr>
            </w:pPr>
            <w:r w:rsidRPr="00265E02">
              <w:rPr>
                <w:rFonts w:ascii="Arial" w:hAnsi="Arial" w:cs="Arial"/>
                <w:bCs/>
              </w:rPr>
              <w:t>Surname:</w:t>
            </w:r>
          </w:p>
          <w:p w14:paraId="54A8BDD8" w14:textId="77777777" w:rsidR="00913DCF" w:rsidRDefault="00913DCF" w:rsidP="00DA386C">
            <w:pPr>
              <w:rPr>
                <w:rFonts w:ascii="Arial" w:hAnsi="Arial" w:cs="Arial"/>
                <w:bCs/>
              </w:rPr>
            </w:pPr>
          </w:p>
        </w:tc>
      </w:tr>
      <w:tr w:rsidR="00913DCF" w14:paraId="475E849A" w14:textId="77777777" w:rsidTr="00913DCF">
        <w:tc>
          <w:tcPr>
            <w:tcW w:w="9549" w:type="dxa"/>
          </w:tcPr>
          <w:p w14:paraId="0177BF34" w14:textId="77777777" w:rsidR="00913DCF" w:rsidRPr="00265E02" w:rsidRDefault="00913DCF" w:rsidP="00913DCF">
            <w:pPr>
              <w:rPr>
                <w:rFonts w:ascii="Arial" w:hAnsi="Arial" w:cs="Arial"/>
                <w:bCs/>
              </w:rPr>
            </w:pPr>
            <w:r w:rsidRPr="00265E02">
              <w:rPr>
                <w:rFonts w:ascii="Arial" w:hAnsi="Arial" w:cs="Arial"/>
                <w:bCs/>
              </w:rPr>
              <w:t>First name:</w:t>
            </w:r>
          </w:p>
          <w:p w14:paraId="3EA7D336" w14:textId="77777777" w:rsidR="00913DCF" w:rsidRDefault="00913DCF" w:rsidP="00DA386C">
            <w:pPr>
              <w:rPr>
                <w:rFonts w:ascii="Arial" w:hAnsi="Arial" w:cs="Arial"/>
                <w:bCs/>
              </w:rPr>
            </w:pPr>
          </w:p>
        </w:tc>
      </w:tr>
      <w:tr w:rsidR="00913DCF" w14:paraId="171004B7" w14:textId="77777777" w:rsidTr="00913DCF">
        <w:tc>
          <w:tcPr>
            <w:tcW w:w="9549" w:type="dxa"/>
          </w:tcPr>
          <w:p w14:paraId="137E0D23" w14:textId="77777777" w:rsidR="00913DCF" w:rsidRDefault="00913DCF" w:rsidP="00913DCF">
            <w:pPr>
              <w:rPr>
                <w:rFonts w:ascii="Arial" w:hAnsi="Arial" w:cs="Arial"/>
                <w:bCs/>
              </w:rPr>
            </w:pPr>
            <w:r w:rsidRPr="00265E02">
              <w:rPr>
                <w:rFonts w:ascii="Arial" w:hAnsi="Arial" w:cs="Arial"/>
                <w:bCs/>
              </w:rPr>
              <w:t>Address:</w:t>
            </w:r>
          </w:p>
          <w:p w14:paraId="3485BCA3" w14:textId="77777777" w:rsidR="00913DCF" w:rsidRDefault="00913DCF" w:rsidP="00913DCF">
            <w:pPr>
              <w:rPr>
                <w:rFonts w:ascii="Arial" w:hAnsi="Arial" w:cs="Arial"/>
                <w:bCs/>
              </w:rPr>
            </w:pPr>
          </w:p>
          <w:p w14:paraId="1011D473" w14:textId="77777777" w:rsidR="00913DCF" w:rsidRDefault="00913DCF" w:rsidP="00DA386C">
            <w:pPr>
              <w:rPr>
                <w:rFonts w:ascii="Arial" w:hAnsi="Arial" w:cs="Arial"/>
                <w:bCs/>
              </w:rPr>
            </w:pPr>
          </w:p>
        </w:tc>
      </w:tr>
      <w:tr w:rsidR="00913DCF" w14:paraId="5886E86F" w14:textId="77777777" w:rsidTr="00913DCF">
        <w:tc>
          <w:tcPr>
            <w:tcW w:w="9549" w:type="dxa"/>
          </w:tcPr>
          <w:p w14:paraId="2B050940" w14:textId="77777777" w:rsidR="00913DCF" w:rsidRPr="00265E02" w:rsidRDefault="00913DCF" w:rsidP="00913DCF">
            <w:pPr>
              <w:rPr>
                <w:rFonts w:ascii="Arial" w:hAnsi="Arial" w:cs="Arial"/>
                <w:bCs/>
              </w:rPr>
            </w:pPr>
            <w:r w:rsidRPr="00265E02">
              <w:rPr>
                <w:rFonts w:ascii="Arial" w:hAnsi="Arial" w:cs="Arial"/>
                <w:bCs/>
              </w:rPr>
              <w:t>Telephone:</w:t>
            </w:r>
          </w:p>
          <w:p w14:paraId="5C919827" w14:textId="77777777" w:rsidR="00913DCF" w:rsidRDefault="00913DCF" w:rsidP="00DA386C">
            <w:pPr>
              <w:rPr>
                <w:rFonts w:ascii="Arial" w:hAnsi="Arial" w:cs="Arial"/>
                <w:bCs/>
              </w:rPr>
            </w:pPr>
          </w:p>
        </w:tc>
      </w:tr>
      <w:tr w:rsidR="00913DCF" w14:paraId="083D12BE" w14:textId="77777777" w:rsidTr="00913DCF">
        <w:tc>
          <w:tcPr>
            <w:tcW w:w="9549" w:type="dxa"/>
          </w:tcPr>
          <w:p w14:paraId="7A79FA56" w14:textId="77777777" w:rsidR="00913DCF" w:rsidRPr="00265E02" w:rsidRDefault="00913DCF" w:rsidP="00913DCF">
            <w:pPr>
              <w:rPr>
                <w:rFonts w:ascii="Arial" w:hAnsi="Arial" w:cs="Arial"/>
                <w:bCs/>
              </w:rPr>
            </w:pPr>
            <w:r w:rsidRPr="00265E02">
              <w:rPr>
                <w:rFonts w:ascii="Arial" w:hAnsi="Arial" w:cs="Arial"/>
                <w:bCs/>
              </w:rPr>
              <w:t>Email:</w:t>
            </w:r>
          </w:p>
          <w:p w14:paraId="4A8FC31D" w14:textId="77777777" w:rsidR="00913DCF" w:rsidRDefault="00913DCF" w:rsidP="00DA386C">
            <w:pPr>
              <w:rPr>
                <w:rFonts w:ascii="Arial" w:hAnsi="Arial" w:cs="Arial"/>
                <w:bCs/>
              </w:rPr>
            </w:pPr>
          </w:p>
        </w:tc>
      </w:tr>
    </w:tbl>
    <w:p w14:paraId="3FAF6DD7" w14:textId="77777777" w:rsidR="00265E02" w:rsidRDefault="00265E02" w:rsidP="00DA386C">
      <w:pPr>
        <w:rPr>
          <w:rFonts w:ascii="Arial" w:hAnsi="Arial" w:cs="Arial"/>
          <w:b/>
          <w:bCs/>
        </w:rPr>
      </w:pPr>
    </w:p>
    <w:p w14:paraId="586A3946" w14:textId="77777777" w:rsidR="00265E02" w:rsidRPr="00265E02" w:rsidRDefault="00265E02" w:rsidP="00265E02">
      <w:pPr>
        <w:tabs>
          <w:tab w:val="right" w:pos="9333"/>
        </w:tabs>
        <w:snapToGrid w:val="0"/>
        <w:rPr>
          <w:rFonts w:ascii="Arial" w:hAnsi="Arial" w:cs="Arial"/>
          <w:b/>
        </w:rPr>
      </w:pPr>
      <w:r w:rsidRPr="00265E02">
        <w:rPr>
          <w:rFonts w:ascii="Arial" w:hAnsi="Arial" w:cs="Arial"/>
          <w:b/>
        </w:rPr>
        <w:t>2. References</w:t>
      </w:r>
    </w:p>
    <w:p w14:paraId="1E904822" w14:textId="7E242418" w:rsidR="00FB6A49" w:rsidRPr="00B116D7" w:rsidRDefault="00265E02" w:rsidP="00265E02">
      <w:pPr>
        <w:tabs>
          <w:tab w:val="right" w:pos="9333"/>
        </w:tabs>
        <w:snapToGrid w:val="0"/>
        <w:rPr>
          <w:rFonts w:ascii="Arial" w:hAnsi="Arial" w:cs="Arial"/>
          <w:b/>
          <w:bCs/>
        </w:rPr>
      </w:pPr>
      <w:r w:rsidRPr="00B116D7">
        <w:rPr>
          <w:rFonts w:ascii="Arial" w:hAnsi="Arial" w:cs="Arial"/>
        </w:rPr>
        <w:t xml:space="preserve">What is your preferred means of communication? </w:t>
      </w:r>
      <w:r w:rsidRPr="00B116D7">
        <w:rPr>
          <w:rFonts w:ascii="Arial" w:hAnsi="Arial" w:cs="Arial"/>
          <w:bCs/>
        </w:rPr>
        <w:t xml:space="preserve">(please </w:t>
      </w:r>
      <w:proofErr w:type="gramStart"/>
      <w:r w:rsidRPr="00B116D7">
        <w:rPr>
          <w:rFonts w:ascii="Arial" w:hAnsi="Arial" w:cs="Arial"/>
          <w:bCs/>
        </w:rPr>
        <w:t>delete)</w:t>
      </w:r>
      <w:r>
        <w:rPr>
          <w:rFonts w:ascii="Arial" w:hAnsi="Arial" w:cs="Arial"/>
          <w:bCs/>
        </w:rPr>
        <w:t>P</w:t>
      </w:r>
      <w:r w:rsidRPr="00B116D7">
        <w:rPr>
          <w:rFonts w:ascii="Arial" w:hAnsi="Arial" w:cs="Arial"/>
        </w:rPr>
        <w:t>hone</w:t>
      </w:r>
      <w:proofErr w:type="gramEnd"/>
      <w:r w:rsidRPr="00B116D7">
        <w:rPr>
          <w:rFonts w:ascii="Arial" w:hAnsi="Arial" w:cs="Arial"/>
        </w:rPr>
        <w:t xml:space="preserve"> / Email</w:t>
      </w:r>
      <w:r>
        <w:rPr>
          <w:rFonts w:ascii="Arial" w:hAnsi="Arial" w:cs="Arial"/>
        </w:rPr>
        <w:tab/>
      </w:r>
    </w:p>
    <w:p w14:paraId="202BF674" w14:textId="58E59B80" w:rsidR="00FB6A49" w:rsidRDefault="00FB6A49" w:rsidP="00DA386C">
      <w:pPr>
        <w:rPr>
          <w:rFonts w:ascii="Arial" w:hAnsi="Arial" w:cs="Arial"/>
        </w:rPr>
      </w:pPr>
      <w:r w:rsidRPr="00B116D7">
        <w:rPr>
          <w:rFonts w:ascii="Arial" w:hAnsi="Arial" w:cs="Arial"/>
        </w:rPr>
        <w:t xml:space="preserve">Please give the name of two referees. One should be your </w:t>
      </w:r>
      <w:r w:rsidR="00B116D7" w:rsidRPr="00B116D7">
        <w:rPr>
          <w:rFonts w:ascii="Arial" w:hAnsi="Arial" w:cs="Arial"/>
        </w:rPr>
        <w:t>present or most recent employer and one should be able to comment on your creative/ experience.</w:t>
      </w:r>
    </w:p>
    <w:p w14:paraId="7B8B6905" w14:textId="77777777" w:rsidR="00B116D7" w:rsidRPr="00B116D7" w:rsidRDefault="00B116D7" w:rsidP="00DA386C">
      <w:pPr>
        <w:rPr>
          <w:rFonts w:ascii="Arial" w:hAnsi="Arial" w:cs="Arial"/>
        </w:rPr>
      </w:pPr>
    </w:p>
    <w:tbl>
      <w:tblPr>
        <w:tblW w:w="0" w:type="auto"/>
        <w:tblInd w:w="-10" w:type="dxa"/>
        <w:tblLayout w:type="fixed"/>
        <w:tblLook w:val="0000" w:firstRow="0" w:lastRow="0" w:firstColumn="0" w:lastColumn="0" w:noHBand="0" w:noVBand="0"/>
      </w:tblPr>
      <w:tblGrid>
        <w:gridCol w:w="9337"/>
      </w:tblGrid>
      <w:tr w:rsidR="00FB6A49" w:rsidRPr="00B116D7" w14:paraId="3FCE1CB1" w14:textId="77777777" w:rsidTr="00501393">
        <w:trPr>
          <w:trHeight w:val="587"/>
        </w:trPr>
        <w:tc>
          <w:tcPr>
            <w:tcW w:w="9337" w:type="dxa"/>
            <w:tcBorders>
              <w:top w:val="single" w:sz="4" w:space="0" w:color="000000"/>
              <w:left w:val="single" w:sz="4" w:space="0" w:color="000000"/>
              <w:bottom w:val="single" w:sz="4" w:space="0" w:color="000000"/>
              <w:right w:val="single" w:sz="4" w:space="0" w:color="000000"/>
            </w:tcBorders>
            <w:shd w:val="clear" w:color="auto" w:fill="auto"/>
          </w:tcPr>
          <w:p w14:paraId="519A7929" w14:textId="77777777" w:rsidR="00FB6A49" w:rsidRPr="00B116D7" w:rsidRDefault="00FB6A49" w:rsidP="00DA386C">
            <w:pPr>
              <w:snapToGrid w:val="0"/>
              <w:rPr>
                <w:rFonts w:ascii="Arial" w:hAnsi="Arial" w:cs="Arial"/>
                <w:b/>
                <w:i/>
              </w:rPr>
            </w:pPr>
            <w:r w:rsidRPr="00B116D7">
              <w:rPr>
                <w:rFonts w:ascii="Arial" w:hAnsi="Arial" w:cs="Arial"/>
                <w:b/>
                <w:i/>
              </w:rPr>
              <w:t>Referee 1</w:t>
            </w:r>
          </w:p>
          <w:p w14:paraId="28B195D7" w14:textId="3E3DC2C2" w:rsidR="00FB6A49" w:rsidRPr="00B116D7" w:rsidRDefault="00FB6A49" w:rsidP="00DA386C">
            <w:pPr>
              <w:rPr>
                <w:rFonts w:ascii="Arial" w:hAnsi="Arial" w:cs="Arial"/>
              </w:rPr>
            </w:pPr>
            <w:r w:rsidRPr="00B116D7">
              <w:rPr>
                <w:rFonts w:ascii="Arial" w:hAnsi="Arial" w:cs="Arial"/>
              </w:rPr>
              <w:t>Name:</w:t>
            </w:r>
          </w:p>
        </w:tc>
      </w:tr>
      <w:tr w:rsidR="00FB6A49" w:rsidRPr="00B116D7" w14:paraId="77345D5A" w14:textId="77777777" w:rsidTr="00501393">
        <w:trPr>
          <w:trHeight w:val="561"/>
        </w:trPr>
        <w:tc>
          <w:tcPr>
            <w:tcW w:w="9337" w:type="dxa"/>
            <w:tcBorders>
              <w:top w:val="single" w:sz="4" w:space="0" w:color="000000"/>
              <w:left w:val="single" w:sz="4" w:space="0" w:color="000000"/>
              <w:bottom w:val="single" w:sz="4" w:space="0" w:color="000000"/>
              <w:right w:val="single" w:sz="4" w:space="0" w:color="000000"/>
            </w:tcBorders>
            <w:shd w:val="clear" w:color="auto" w:fill="auto"/>
          </w:tcPr>
          <w:p w14:paraId="612F85FE" w14:textId="77777777" w:rsidR="00FB6A49" w:rsidRPr="00B116D7" w:rsidRDefault="00FB6A49" w:rsidP="00DA386C">
            <w:pPr>
              <w:snapToGrid w:val="0"/>
              <w:rPr>
                <w:rFonts w:ascii="Arial" w:hAnsi="Arial" w:cs="Arial"/>
              </w:rPr>
            </w:pPr>
            <w:r w:rsidRPr="00B116D7">
              <w:rPr>
                <w:rFonts w:ascii="Arial" w:hAnsi="Arial" w:cs="Arial"/>
              </w:rPr>
              <w:t>Position:</w:t>
            </w:r>
          </w:p>
        </w:tc>
      </w:tr>
      <w:tr w:rsidR="00FB6A49" w:rsidRPr="00B116D7" w14:paraId="04D167C1" w14:textId="77777777" w:rsidTr="00501393">
        <w:trPr>
          <w:trHeight w:val="797"/>
        </w:trPr>
        <w:tc>
          <w:tcPr>
            <w:tcW w:w="9337" w:type="dxa"/>
            <w:tcBorders>
              <w:top w:val="single" w:sz="4" w:space="0" w:color="000000"/>
              <w:left w:val="single" w:sz="4" w:space="0" w:color="000000"/>
              <w:bottom w:val="single" w:sz="4" w:space="0" w:color="000000"/>
              <w:right w:val="single" w:sz="4" w:space="0" w:color="000000"/>
            </w:tcBorders>
            <w:shd w:val="clear" w:color="auto" w:fill="auto"/>
          </w:tcPr>
          <w:p w14:paraId="2EEE3E1B" w14:textId="77777777" w:rsidR="00FB6A49" w:rsidRPr="00B116D7" w:rsidRDefault="00FB6A49" w:rsidP="00DA386C">
            <w:pPr>
              <w:snapToGrid w:val="0"/>
              <w:rPr>
                <w:rFonts w:ascii="Arial" w:hAnsi="Arial" w:cs="Arial"/>
              </w:rPr>
            </w:pPr>
            <w:r w:rsidRPr="00B116D7">
              <w:rPr>
                <w:rFonts w:ascii="Arial" w:hAnsi="Arial" w:cs="Arial"/>
              </w:rPr>
              <w:t>Address:</w:t>
            </w:r>
          </w:p>
        </w:tc>
      </w:tr>
      <w:tr w:rsidR="00FB6A49" w:rsidRPr="00B116D7" w14:paraId="63481DE5" w14:textId="77777777" w:rsidTr="00501393">
        <w:trPr>
          <w:trHeight w:val="558"/>
        </w:trPr>
        <w:tc>
          <w:tcPr>
            <w:tcW w:w="9337" w:type="dxa"/>
            <w:tcBorders>
              <w:top w:val="single" w:sz="4" w:space="0" w:color="000000"/>
              <w:left w:val="single" w:sz="4" w:space="0" w:color="000000"/>
              <w:bottom w:val="single" w:sz="4" w:space="0" w:color="000000"/>
              <w:right w:val="single" w:sz="4" w:space="0" w:color="000000"/>
            </w:tcBorders>
            <w:shd w:val="clear" w:color="auto" w:fill="auto"/>
          </w:tcPr>
          <w:p w14:paraId="708617B3" w14:textId="77777777" w:rsidR="00FB6A49" w:rsidRPr="00B116D7" w:rsidRDefault="00FB6A49" w:rsidP="00DA386C">
            <w:pPr>
              <w:snapToGrid w:val="0"/>
              <w:rPr>
                <w:rFonts w:ascii="Arial" w:hAnsi="Arial" w:cs="Arial"/>
              </w:rPr>
            </w:pPr>
            <w:r w:rsidRPr="00B116D7">
              <w:rPr>
                <w:rFonts w:ascii="Arial" w:hAnsi="Arial" w:cs="Arial"/>
              </w:rPr>
              <w:t>Telephone:</w:t>
            </w:r>
          </w:p>
        </w:tc>
      </w:tr>
      <w:tr w:rsidR="00FB6A49" w:rsidRPr="00B116D7" w14:paraId="50B41BE7" w14:textId="77777777" w:rsidTr="00501393">
        <w:trPr>
          <w:trHeight w:val="555"/>
        </w:trPr>
        <w:tc>
          <w:tcPr>
            <w:tcW w:w="9337" w:type="dxa"/>
            <w:tcBorders>
              <w:top w:val="single" w:sz="4" w:space="0" w:color="000000"/>
              <w:left w:val="single" w:sz="4" w:space="0" w:color="000000"/>
              <w:bottom w:val="single" w:sz="4" w:space="0" w:color="000000"/>
              <w:right w:val="single" w:sz="4" w:space="0" w:color="000000"/>
            </w:tcBorders>
            <w:shd w:val="clear" w:color="auto" w:fill="auto"/>
          </w:tcPr>
          <w:p w14:paraId="60AFBB5F" w14:textId="77777777" w:rsidR="00FB6A49" w:rsidRPr="00B116D7" w:rsidRDefault="00FB6A49" w:rsidP="00DA386C">
            <w:pPr>
              <w:snapToGrid w:val="0"/>
              <w:rPr>
                <w:rFonts w:ascii="Arial" w:hAnsi="Arial" w:cs="Arial"/>
              </w:rPr>
            </w:pPr>
            <w:r w:rsidRPr="00B116D7">
              <w:rPr>
                <w:rFonts w:ascii="Arial" w:hAnsi="Arial" w:cs="Arial"/>
              </w:rPr>
              <w:t>Email:</w:t>
            </w:r>
          </w:p>
        </w:tc>
      </w:tr>
      <w:tr w:rsidR="00FB6A49" w:rsidRPr="00B116D7" w14:paraId="0410B3A2" w14:textId="77777777" w:rsidTr="00501393">
        <w:trPr>
          <w:trHeight w:val="555"/>
        </w:trPr>
        <w:tc>
          <w:tcPr>
            <w:tcW w:w="9337" w:type="dxa"/>
            <w:tcBorders>
              <w:top w:val="single" w:sz="4" w:space="0" w:color="000000"/>
              <w:left w:val="single" w:sz="4" w:space="0" w:color="000000"/>
              <w:bottom w:val="single" w:sz="4" w:space="0" w:color="000000"/>
              <w:right w:val="single" w:sz="4" w:space="0" w:color="000000"/>
            </w:tcBorders>
            <w:shd w:val="clear" w:color="auto" w:fill="auto"/>
          </w:tcPr>
          <w:p w14:paraId="289F5871" w14:textId="77777777" w:rsidR="00FB6A49" w:rsidRPr="00B116D7" w:rsidRDefault="00FB6A49" w:rsidP="00DA386C">
            <w:pPr>
              <w:snapToGrid w:val="0"/>
              <w:rPr>
                <w:rFonts w:ascii="Arial" w:hAnsi="Arial" w:cs="Arial"/>
              </w:rPr>
            </w:pPr>
            <w:r w:rsidRPr="00B116D7">
              <w:rPr>
                <w:rFonts w:ascii="Arial" w:hAnsi="Arial" w:cs="Arial"/>
              </w:rPr>
              <w:t>How long has this person known you:</w:t>
            </w:r>
          </w:p>
        </w:tc>
      </w:tr>
      <w:tr w:rsidR="00FB6A49" w:rsidRPr="00B116D7" w14:paraId="04D11D3F" w14:textId="77777777" w:rsidTr="00501393">
        <w:trPr>
          <w:trHeight w:val="218"/>
        </w:trPr>
        <w:tc>
          <w:tcPr>
            <w:tcW w:w="9337" w:type="dxa"/>
            <w:tcBorders>
              <w:top w:val="single" w:sz="4" w:space="0" w:color="000000"/>
              <w:left w:val="single" w:sz="4" w:space="0" w:color="000000"/>
              <w:bottom w:val="single" w:sz="4" w:space="0" w:color="000000"/>
              <w:right w:val="single" w:sz="4" w:space="0" w:color="000000"/>
            </w:tcBorders>
            <w:shd w:val="clear" w:color="auto" w:fill="999999"/>
          </w:tcPr>
          <w:p w14:paraId="0FC7F365" w14:textId="77777777" w:rsidR="00FB6A49" w:rsidRPr="00B116D7" w:rsidRDefault="00FB6A49" w:rsidP="00DA386C">
            <w:pPr>
              <w:snapToGrid w:val="0"/>
              <w:rPr>
                <w:rFonts w:ascii="Arial" w:hAnsi="Arial" w:cs="Arial"/>
              </w:rPr>
            </w:pPr>
          </w:p>
        </w:tc>
      </w:tr>
      <w:tr w:rsidR="00FB6A49" w:rsidRPr="00B116D7" w14:paraId="7B4A432B" w14:textId="77777777" w:rsidTr="00501393">
        <w:trPr>
          <w:trHeight w:val="645"/>
        </w:trPr>
        <w:tc>
          <w:tcPr>
            <w:tcW w:w="9337" w:type="dxa"/>
            <w:tcBorders>
              <w:top w:val="single" w:sz="4" w:space="0" w:color="000000"/>
              <w:left w:val="single" w:sz="4" w:space="0" w:color="000000"/>
              <w:bottom w:val="single" w:sz="4" w:space="0" w:color="000000"/>
              <w:right w:val="single" w:sz="4" w:space="0" w:color="000000"/>
            </w:tcBorders>
            <w:shd w:val="clear" w:color="auto" w:fill="auto"/>
          </w:tcPr>
          <w:p w14:paraId="655BAC29" w14:textId="77777777" w:rsidR="00FB6A49" w:rsidRPr="00B116D7" w:rsidRDefault="00FB6A49" w:rsidP="00DA386C">
            <w:pPr>
              <w:snapToGrid w:val="0"/>
              <w:rPr>
                <w:rFonts w:ascii="Arial" w:hAnsi="Arial" w:cs="Arial"/>
                <w:b/>
                <w:i/>
              </w:rPr>
            </w:pPr>
            <w:r w:rsidRPr="00B116D7">
              <w:rPr>
                <w:rFonts w:ascii="Arial" w:hAnsi="Arial" w:cs="Arial"/>
                <w:b/>
                <w:i/>
              </w:rPr>
              <w:t>Referee 2</w:t>
            </w:r>
          </w:p>
          <w:p w14:paraId="08E89C88" w14:textId="77777777" w:rsidR="00FB6A49" w:rsidRPr="00B116D7" w:rsidRDefault="00FB6A49" w:rsidP="00DA386C">
            <w:pPr>
              <w:rPr>
                <w:rFonts w:ascii="Arial" w:hAnsi="Arial" w:cs="Arial"/>
              </w:rPr>
            </w:pPr>
            <w:r w:rsidRPr="00B116D7">
              <w:rPr>
                <w:rFonts w:ascii="Arial" w:hAnsi="Arial" w:cs="Arial"/>
              </w:rPr>
              <w:t>Name:</w:t>
            </w:r>
          </w:p>
          <w:p w14:paraId="5EC9B5A4" w14:textId="77777777" w:rsidR="00FB6A49" w:rsidRPr="00B116D7" w:rsidRDefault="00FB6A49" w:rsidP="00DA386C">
            <w:pPr>
              <w:rPr>
                <w:rFonts w:ascii="Arial" w:hAnsi="Arial" w:cs="Arial"/>
              </w:rPr>
            </w:pPr>
          </w:p>
        </w:tc>
      </w:tr>
      <w:tr w:rsidR="00FB6A49" w:rsidRPr="00B116D7" w14:paraId="725D91AC" w14:textId="77777777" w:rsidTr="00501393">
        <w:trPr>
          <w:trHeight w:val="564"/>
        </w:trPr>
        <w:tc>
          <w:tcPr>
            <w:tcW w:w="9337" w:type="dxa"/>
            <w:tcBorders>
              <w:top w:val="single" w:sz="4" w:space="0" w:color="000000"/>
              <w:left w:val="single" w:sz="4" w:space="0" w:color="000000"/>
              <w:bottom w:val="single" w:sz="4" w:space="0" w:color="000000"/>
              <w:right w:val="single" w:sz="4" w:space="0" w:color="000000"/>
            </w:tcBorders>
            <w:shd w:val="clear" w:color="auto" w:fill="auto"/>
          </w:tcPr>
          <w:p w14:paraId="6AFFCCB8" w14:textId="77777777" w:rsidR="00FB6A49" w:rsidRPr="00B116D7" w:rsidRDefault="00FB6A49" w:rsidP="00DA386C">
            <w:pPr>
              <w:snapToGrid w:val="0"/>
              <w:rPr>
                <w:rFonts w:ascii="Arial" w:hAnsi="Arial" w:cs="Arial"/>
              </w:rPr>
            </w:pPr>
            <w:r w:rsidRPr="00B116D7">
              <w:rPr>
                <w:rFonts w:ascii="Arial" w:hAnsi="Arial" w:cs="Arial"/>
              </w:rPr>
              <w:t>Position:</w:t>
            </w:r>
          </w:p>
        </w:tc>
      </w:tr>
      <w:tr w:rsidR="00FB6A49" w:rsidRPr="00B116D7" w14:paraId="45C3941A" w14:textId="77777777" w:rsidTr="00501393">
        <w:trPr>
          <w:trHeight w:val="777"/>
        </w:trPr>
        <w:tc>
          <w:tcPr>
            <w:tcW w:w="9337" w:type="dxa"/>
            <w:tcBorders>
              <w:top w:val="single" w:sz="4" w:space="0" w:color="000000"/>
              <w:left w:val="single" w:sz="4" w:space="0" w:color="000000"/>
              <w:bottom w:val="single" w:sz="4" w:space="0" w:color="000000"/>
              <w:right w:val="single" w:sz="4" w:space="0" w:color="000000"/>
            </w:tcBorders>
            <w:shd w:val="clear" w:color="auto" w:fill="auto"/>
          </w:tcPr>
          <w:p w14:paraId="0AAA63CE" w14:textId="77777777" w:rsidR="00FB6A49" w:rsidRPr="00B116D7" w:rsidRDefault="00FB6A49" w:rsidP="00DA386C">
            <w:pPr>
              <w:snapToGrid w:val="0"/>
              <w:rPr>
                <w:rFonts w:ascii="Arial" w:hAnsi="Arial" w:cs="Arial"/>
              </w:rPr>
            </w:pPr>
            <w:r w:rsidRPr="00B116D7">
              <w:rPr>
                <w:rFonts w:ascii="Arial" w:hAnsi="Arial" w:cs="Arial"/>
              </w:rPr>
              <w:t>Address:</w:t>
            </w:r>
          </w:p>
        </w:tc>
      </w:tr>
      <w:tr w:rsidR="00FB6A49" w:rsidRPr="00B116D7" w14:paraId="0306FCF2" w14:textId="77777777" w:rsidTr="00501393">
        <w:trPr>
          <w:trHeight w:val="561"/>
        </w:trPr>
        <w:tc>
          <w:tcPr>
            <w:tcW w:w="9337" w:type="dxa"/>
            <w:tcBorders>
              <w:top w:val="single" w:sz="4" w:space="0" w:color="000000"/>
              <w:left w:val="single" w:sz="4" w:space="0" w:color="000000"/>
              <w:bottom w:val="single" w:sz="4" w:space="0" w:color="000000"/>
              <w:right w:val="single" w:sz="4" w:space="0" w:color="000000"/>
            </w:tcBorders>
            <w:shd w:val="clear" w:color="auto" w:fill="auto"/>
          </w:tcPr>
          <w:p w14:paraId="7B15811C" w14:textId="77777777" w:rsidR="00FB6A49" w:rsidRPr="00B116D7" w:rsidRDefault="00FB6A49" w:rsidP="00DA386C">
            <w:pPr>
              <w:snapToGrid w:val="0"/>
              <w:rPr>
                <w:rFonts w:ascii="Arial" w:hAnsi="Arial" w:cs="Arial"/>
              </w:rPr>
            </w:pPr>
            <w:r w:rsidRPr="00B116D7">
              <w:rPr>
                <w:rFonts w:ascii="Arial" w:hAnsi="Arial" w:cs="Arial"/>
              </w:rPr>
              <w:t>Telephone:</w:t>
            </w:r>
          </w:p>
        </w:tc>
      </w:tr>
      <w:tr w:rsidR="00FB6A49" w:rsidRPr="00B116D7" w14:paraId="4DB29E05" w14:textId="77777777" w:rsidTr="00501393">
        <w:trPr>
          <w:trHeight w:val="683"/>
        </w:trPr>
        <w:tc>
          <w:tcPr>
            <w:tcW w:w="9337" w:type="dxa"/>
            <w:tcBorders>
              <w:top w:val="single" w:sz="4" w:space="0" w:color="000000"/>
              <w:left w:val="single" w:sz="4" w:space="0" w:color="000000"/>
              <w:bottom w:val="single" w:sz="4" w:space="0" w:color="000000"/>
              <w:right w:val="single" w:sz="4" w:space="0" w:color="000000"/>
            </w:tcBorders>
            <w:shd w:val="clear" w:color="auto" w:fill="auto"/>
          </w:tcPr>
          <w:p w14:paraId="3E228770" w14:textId="77777777" w:rsidR="00FB6A49" w:rsidRPr="00B116D7" w:rsidRDefault="00FB6A49" w:rsidP="00DA386C">
            <w:pPr>
              <w:snapToGrid w:val="0"/>
              <w:rPr>
                <w:rFonts w:ascii="Arial" w:hAnsi="Arial" w:cs="Arial"/>
              </w:rPr>
            </w:pPr>
            <w:r w:rsidRPr="00B116D7">
              <w:rPr>
                <w:rFonts w:ascii="Arial" w:hAnsi="Arial" w:cs="Arial"/>
              </w:rPr>
              <w:t>Email:</w:t>
            </w:r>
          </w:p>
        </w:tc>
      </w:tr>
      <w:tr w:rsidR="00FB6A49" w:rsidRPr="00CD6681" w14:paraId="34774FCD" w14:textId="77777777" w:rsidTr="00501393">
        <w:trPr>
          <w:trHeight w:val="683"/>
        </w:trPr>
        <w:tc>
          <w:tcPr>
            <w:tcW w:w="9337" w:type="dxa"/>
            <w:tcBorders>
              <w:top w:val="single" w:sz="4" w:space="0" w:color="000000"/>
              <w:left w:val="single" w:sz="4" w:space="0" w:color="000000"/>
              <w:bottom w:val="single" w:sz="4" w:space="0" w:color="000000"/>
              <w:right w:val="single" w:sz="4" w:space="0" w:color="000000"/>
            </w:tcBorders>
            <w:shd w:val="clear" w:color="auto" w:fill="auto"/>
          </w:tcPr>
          <w:p w14:paraId="5864F77D" w14:textId="77777777" w:rsidR="00FB6A49" w:rsidRPr="00CD6681" w:rsidRDefault="00FB6A49" w:rsidP="00DA386C">
            <w:pPr>
              <w:snapToGrid w:val="0"/>
              <w:rPr>
                <w:rFonts w:ascii="Arial" w:hAnsi="Arial" w:cs="Arial"/>
              </w:rPr>
            </w:pPr>
            <w:r w:rsidRPr="00B116D7">
              <w:rPr>
                <w:rFonts w:ascii="Arial" w:hAnsi="Arial" w:cs="Arial"/>
              </w:rPr>
              <w:t>How long has this person known you:</w:t>
            </w:r>
          </w:p>
        </w:tc>
      </w:tr>
    </w:tbl>
    <w:p w14:paraId="13DB92D1" w14:textId="77777777" w:rsidR="003C0EBD" w:rsidRDefault="003C0EBD" w:rsidP="00DA386C">
      <w:pPr>
        <w:pStyle w:val="Heading2"/>
        <w:ind w:firstLine="0"/>
        <w:rPr>
          <w:rFonts w:ascii="Arial" w:hAnsi="Arial" w:cs="Arial"/>
        </w:rPr>
      </w:pPr>
    </w:p>
    <w:p w14:paraId="23F9293A" w14:textId="77777777" w:rsidR="003C0EBD" w:rsidRDefault="003C0EBD" w:rsidP="00DA386C">
      <w:pPr>
        <w:pStyle w:val="Heading2"/>
        <w:ind w:firstLine="0"/>
        <w:rPr>
          <w:rFonts w:ascii="Arial" w:hAnsi="Arial" w:cs="Arial"/>
        </w:rPr>
      </w:pPr>
    </w:p>
    <w:p w14:paraId="74933542" w14:textId="699C15B1" w:rsidR="00FB6A49" w:rsidRDefault="00B116D7" w:rsidP="00DA386C">
      <w:pPr>
        <w:pStyle w:val="Heading2"/>
        <w:ind w:firstLine="0"/>
        <w:rPr>
          <w:rFonts w:ascii="Arial" w:hAnsi="Arial" w:cs="Arial"/>
        </w:rPr>
      </w:pPr>
      <w:r>
        <w:rPr>
          <w:rFonts w:ascii="Arial" w:hAnsi="Arial" w:cs="Arial"/>
        </w:rPr>
        <w:t>3</w:t>
      </w:r>
      <w:r w:rsidR="00FB6A49" w:rsidRPr="00CD6681">
        <w:rPr>
          <w:rFonts w:ascii="Arial" w:hAnsi="Arial" w:cs="Arial"/>
        </w:rPr>
        <w:t xml:space="preserve">. </w:t>
      </w:r>
      <w:r w:rsidR="00B46825">
        <w:rPr>
          <w:rFonts w:ascii="Arial" w:hAnsi="Arial" w:cs="Arial"/>
        </w:rPr>
        <w:t xml:space="preserve">Why do you want to </w:t>
      </w:r>
      <w:r>
        <w:rPr>
          <w:rFonts w:ascii="Arial" w:hAnsi="Arial" w:cs="Arial"/>
        </w:rPr>
        <w:t>this opportunity.</w:t>
      </w:r>
    </w:p>
    <w:p w14:paraId="4E6F149F" w14:textId="64AF7358" w:rsidR="00FB6A49" w:rsidRPr="00CD6681" w:rsidRDefault="00B116D7" w:rsidP="00DA386C">
      <w:pPr>
        <w:rPr>
          <w:rFonts w:ascii="Arial" w:hAnsi="Arial" w:cs="Arial"/>
        </w:rPr>
      </w:pPr>
      <w:r>
        <w:rPr>
          <w:rFonts w:ascii="Arial" w:hAnsi="Arial" w:cs="Arial"/>
        </w:rPr>
        <w:t>Based on the information provided, p</w:t>
      </w:r>
      <w:r w:rsidR="00FB6A49" w:rsidRPr="00CD6681">
        <w:rPr>
          <w:rFonts w:ascii="Arial" w:hAnsi="Arial" w:cs="Arial"/>
        </w:rPr>
        <w:t xml:space="preserve">lease use the space below to </w:t>
      </w:r>
      <w:r w:rsidR="00B46825">
        <w:rPr>
          <w:rFonts w:ascii="Arial" w:hAnsi="Arial" w:cs="Arial"/>
        </w:rPr>
        <w:t xml:space="preserve">tell us why you </w:t>
      </w:r>
      <w:r>
        <w:rPr>
          <w:rFonts w:ascii="Arial" w:hAnsi="Arial" w:cs="Arial"/>
        </w:rPr>
        <w:t>would like this placement and why you think you are suitable for it. Please use no more than 1 side</w:t>
      </w:r>
      <w:r w:rsidR="00B46825">
        <w:rPr>
          <w:rFonts w:ascii="Arial" w:hAnsi="Arial" w:cs="Arial"/>
        </w:rPr>
        <w:t xml:space="preserve"> of A4</w:t>
      </w:r>
      <w:r>
        <w:rPr>
          <w:rFonts w:ascii="Arial" w:hAnsi="Arial" w:cs="Arial"/>
        </w:rPr>
        <w:t>.</w:t>
      </w:r>
      <w:r w:rsidR="00C45D54">
        <w:rPr>
          <w:rFonts w:ascii="Arial" w:hAnsi="Arial" w:cs="Arial"/>
        </w:rPr>
        <w:t xml:space="preserve"> If you would prefer, you can provide us with an audio recording instead – no longer than 3 minutes long.</w:t>
      </w:r>
    </w:p>
    <w:tbl>
      <w:tblPr>
        <w:tblW w:w="9643" w:type="dxa"/>
        <w:tblInd w:w="-10" w:type="dxa"/>
        <w:tblLayout w:type="fixed"/>
        <w:tblLook w:val="0000" w:firstRow="0" w:lastRow="0" w:firstColumn="0" w:lastColumn="0" w:noHBand="0" w:noVBand="0"/>
      </w:tblPr>
      <w:tblGrid>
        <w:gridCol w:w="9643"/>
      </w:tblGrid>
      <w:tr w:rsidR="00FB6A49" w:rsidRPr="00CD6681" w14:paraId="6A1A09E5" w14:textId="77777777" w:rsidTr="00265E02">
        <w:trPr>
          <w:trHeight w:val="12597"/>
        </w:trPr>
        <w:tc>
          <w:tcPr>
            <w:tcW w:w="9643" w:type="dxa"/>
            <w:tcBorders>
              <w:top w:val="single" w:sz="4" w:space="0" w:color="000000"/>
              <w:left w:val="single" w:sz="4" w:space="0" w:color="000000"/>
              <w:bottom w:val="single" w:sz="4" w:space="0" w:color="000000"/>
              <w:right w:val="single" w:sz="4" w:space="0" w:color="000000"/>
            </w:tcBorders>
            <w:shd w:val="clear" w:color="auto" w:fill="auto"/>
          </w:tcPr>
          <w:p w14:paraId="1676E41E" w14:textId="77777777" w:rsidR="00FB6A49" w:rsidRPr="00280D87" w:rsidRDefault="00FB6A49" w:rsidP="00DA386C">
            <w:pPr>
              <w:snapToGrid w:val="0"/>
              <w:rPr>
                <w:rFonts w:ascii="Arial" w:hAnsi="Arial" w:cs="Arial"/>
                <w:i/>
              </w:rPr>
            </w:pPr>
          </w:p>
        </w:tc>
      </w:tr>
    </w:tbl>
    <w:p w14:paraId="03FA7C79" w14:textId="77777777" w:rsidR="00B46825" w:rsidRDefault="00B46825" w:rsidP="00DA386C">
      <w:pPr>
        <w:pStyle w:val="Heading2"/>
        <w:ind w:firstLine="0"/>
        <w:rPr>
          <w:rFonts w:ascii="Arial" w:hAnsi="Arial" w:cs="Arial"/>
        </w:rPr>
      </w:pPr>
    </w:p>
    <w:p w14:paraId="409FA5D6" w14:textId="6D3151A4" w:rsidR="007D0EB0" w:rsidRDefault="003C0EBD" w:rsidP="00DA386C">
      <w:pPr>
        <w:pStyle w:val="BodyText"/>
        <w:pageBreakBefore/>
        <w:rPr>
          <w:rFonts w:ascii="Arial" w:hAnsi="Arial" w:cs="Arial"/>
          <w:b/>
          <w:sz w:val="24"/>
          <w:szCs w:val="24"/>
        </w:rPr>
      </w:pPr>
      <w:r>
        <w:rPr>
          <w:rFonts w:ascii="Arial" w:hAnsi="Arial" w:cs="Arial"/>
          <w:b/>
          <w:sz w:val="24"/>
          <w:szCs w:val="24"/>
        </w:rPr>
        <w:lastRenderedPageBreak/>
        <w:t>4</w:t>
      </w:r>
      <w:r w:rsidR="007D0EB0">
        <w:rPr>
          <w:rFonts w:ascii="Arial" w:hAnsi="Arial" w:cs="Arial"/>
          <w:b/>
          <w:sz w:val="24"/>
          <w:szCs w:val="24"/>
        </w:rPr>
        <w:t>. Availability</w:t>
      </w:r>
    </w:p>
    <w:p w14:paraId="19101643" w14:textId="42805BE1" w:rsidR="007D0EB0" w:rsidRPr="007D0EB0" w:rsidRDefault="007D0EB0" w:rsidP="007D0EB0">
      <w:pPr>
        <w:rPr>
          <w:rFonts w:ascii="Arial" w:hAnsi="Arial" w:cs="Arial"/>
          <w:lang w:eastAsia="ar-SA"/>
        </w:rPr>
      </w:pPr>
      <w:r w:rsidRPr="007D0EB0">
        <w:rPr>
          <w:rFonts w:ascii="Arial" w:hAnsi="Arial" w:cs="Arial"/>
          <w:lang w:eastAsia="ar-SA"/>
        </w:rPr>
        <w:t xml:space="preserve">The part time role is scheduled for </w:t>
      </w:r>
      <w:r w:rsidR="003C0EBD">
        <w:rPr>
          <w:rFonts w:ascii="Arial" w:hAnsi="Arial" w:cs="Arial"/>
          <w:lang w:eastAsia="ar-SA"/>
        </w:rPr>
        <w:t>January</w:t>
      </w:r>
      <w:r w:rsidRPr="007D0EB0">
        <w:rPr>
          <w:rFonts w:ascii="Arial" w:hAnsi="Arial" w:cs="Arial"/>
          <w:lang w:eastAsia="ar-SA"/>
        </w:rPr>
        <w:t xml:space="preserve"> 20</w:t>
      </w:r>
      <w:r w:rsidR="003C0EBD">
        <w:rPr>
          <w:rFonts w:ascii="Arial" w:hAnsi="Arial" w:cs="Arial"/>
          <w:lang w:eastAsia="ar-SA"/>
        </w:rPr>
        <w:t>20</w:t>
      </w:r>
      <w:r w:rsidRPr="007D0EB0">
        <w:rPr>
          <w:rFonts w:ascii="Arial" w:hAnsi="Arial" w:cs="Arial"/>
          <w:lang w:eastAsia="ar-SA"/>
        </w:rPr>
        <w:t xml:space="preserve"> – July 20</w:t>
      </w:r>
      <w:r w:rsidR="003C0EBD">
        <w:rPr>
          <w:rFonts w:ascii="Arial" w:hAnsi="Arial" w:cs="Arial"/>
          <w:lang w:eastAsia="ar-SA"/>
        </w:rPr>
        <w:t>20</w:t>
      </w:r>
      <w:r w:rsidRPr="007D0EB0">
        <w:rPr>
          <w:rFonts w:ascii="Arial" w:hAnsi="Arial" w:cs="Arial"/>
          <w:lang w:eastAsia="ar-SA"/>
        </w:rPr>
        <w:t>, please tell us about any other commitments you have during this period.</w:t>
      </w:r>
    </w:p>
    <w:p w14:paraId="40C97C18" w14:textId="2B9D2983" w:rsidR="007D0EB0" w:rsidRDefault="007D0EB0" w:rsidP="007D0EB0">
      <w:pPr>
        <w:rPr>
          <w:lang w:eastAsia="ar-SA"/>
        </w:rPr>
      </w:pPr>
      <w:r>
        <w:rPr>
          <w:rFonts w:ascii="Arial" w:hAnsi="Arial" w:cs="Arial"/>
          <w:noProof/>
          <w:lang w:val="en-US"/>
        </w:rPr>
        <mc:AlternateContent>
          <mc:Choice Requires="wps">
            <w:drawing>
              <wp:anchor distT="0" distB="0" distL="114300" distR="114300" simplePos="0" relativeHeight="251662336" behindDoc="0" locked="0" layoutInCell="1" allowOverlap="1" wp14:anchorId="6FDA3E7F" wp14:editId="683A7297">
                <wp:simplePos x="0" y="0"/>
                <wp:positionH relativeFrom="column">
                  <wp:posOffset>-30480</wp:posOffset>
                </wp:positionH>
                <wp:positionV relativeFrom="paragraph">
                  <wp:posOffset>77470</wp:posOffset>
                </wp:positionV>
                <wp:extent cx="5781040" cy="1239520"/>
                <wp:effectExtent l="0" t="0" r="10160" b="177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040" cy="1239520"/>
                        </a:xfrm>
                        <a:prstGeom prst="rect">
                          <a:avLst/>
                        </a:prstGeom>
                        <a:solidFill>
                          <a:srgbClr val="FFFFFF"/>
                        </a:solidFill>
                        <a:ln w="9525">
                          <a:solidFill>
                            <a:srgbClr val="000000"/>
                          </a:solidFill>
                          <a:miter lim="800000"/>
                          <a:headEnd/>
                          <a:tailEnd/>
                        </a:ln>
                      </wps:spPr>
                      <wps:txbx>
                        <w:txbxContent>
                          <w:p w14:paraId="67E260A6" w14:textId="77777777" w:rsidR="007D0EB0" w:rsidRDefault="007D0EB0" w:rsidP="007D0EB0">
                            <w:pPr>
                              <w:rPr>
                                <w:rFonts w:ascii="Arial" w:hAnsi="Arial"/>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6FDA3E7F" id="_x0000_t202" coordsize="21600,21600" o:spt="202" path="m,l,21600r21600,l21600,xe">
                <v:stroke joinstyle="miter"/>
                <v:path gradientshapeok="t" o:connecttype="rect"/>
              </v:shapetype>
              <v:shape id="Text Box 2" o:spid="_x0000_s1026" type="#_x0000_t202" style="position:absolute;margin-left:-2.4pt;margin-top:6.1pt;width:455.2pt;height:97.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">
                <v:textbox>
                  <w:txbxContent>
                    <w:p w14:paraId="67E260A6" w14:textId="77777777" w:rsidR="007D0EB0" w:rsidRDefault="007D0EB0" w:rsidP="007D0EB0">
                      <w:pPr>
                        <w:rPr>
                          <w:rFonts w:ascii="Arial" w:hAnsi="Arial"/>
                          <w:sz w:val="28"/>
                          <w:szCs w:val="28"/>
                        </w:rPr>
                      </w:pPr>
                    </w:p>
                  </w:txbxContent>
                </v:textbox>
              </v:shape>
            </w:pict>
          </mc:Fallback>
        </mc:AlternateContent>
      </w:r>
    </w:p>
    <w:p w14:paraId="03CCA536" w14:textId="04DF6ED0" w:rsidR="007D0EB0" w:rsidRDefault="007D0EB0" w:rsidP="007D0EB0">
      <w:pPr>
        <w:rPr>
          <w:lang w:eastAsia="ar-SA"/>
        </w:rPr>
      </w:pPr>
    </w:p>
    <w:p w14:paraId="70D086B7" w14:textId="77777777" w:rsidR="007D0EB0" w:rsidRDefault="007D0EB0" w:rsidP="007D0EB0">
      <w:pPr>
        <w:rPr>
          <w:rFonts w:ascii="Arial" w:hAnsi="Arial" w:cs="Arial"/>
          <w:bCs/>
        </w:rPr>
      </w:pPr>
    </w:p>
    <w:p w14:paraId="466E5576" w14:textId="77777777" w:rsidR="007D0EB0" w:rsidRDefault="007D0EB0" w:rsidP="007D0EB0">
      <w:pPr>
        <w:rPr>
          <w:rFonts w:ascii="Arial" w:hAnsi="Arial" w:cs="Arial"/>
          <w:b/>
          <w:bCs/>
        </w:rPr>
      </w:pPr>
    </w:p>
    <w:p w14:paraId="2A441141" w14:textId="77777777" w:rsidR="007D0EB0" w:rsidRDefault="007D0EB0" w:rsidP="007D0EB0">
      <w:pPr>
        <w:rPr>
          <w:rFonts w:ascii="Arial" w:hAnsi="Arial" w:cs="Arial"/>
          <w:b/>
          <w:bCs/>
        </w:rPr>
      </w:pPr>
    </w:p>
    <w:p w14:paraId="69F53C3E" w14:textId="77777777" w:rsidR="007D0EB0" w:rsidRDefault="007D0EB0" w:rsidP="007D0EB0">
      <w:pPr>
        <w:rPr>
          <w:rFonts w:ascii="Arial" w:hAnsi="Arial" w:cs="Arial"/>
          <w:b/>
          <w:bCs/>
        </w:rPr>
      </w:pPr>
    </w:p>
    <w:p w14:paraId="43DC31D4" w14:textId="77777777" w:rsidR="007D0EB0" w:rsidRDefault="007D0EB0" w:rsidP="007D0EB0">
      <w:pPr>
        <w:rPr>
          <w:rFonts w:ascii="Arial" w:hAnsi="Arial" w:cs="Arial"/>
          <w:b/>
          <w:bCs/>
        </w:rPr>
      </w:pPr>
    </w:p>
    <w:p w14:paraId="01AFC6D2" w14:textId="77777777" w:rsidR="007D0EB0" w:rsidRDefault="007D0EB0" w:rsidP="007D0EB0">
      <w:pPr>
        <w:rPr>
          <w:rFonts w:ascii="Arial" w:hAnsi="Arial" w:cs="Arial"/>
          <w:b/>
          <w:bCs/>
        </w:rPr>
      </w:pPr>
    </w:p>
    <w:p w14:paraId="78352C86" w14:textId="41A4554B" w:rsidR="007D0EB0" w:rsidRPr="007D0EB0" w:rsidRDefault="003C0EBD" w:rsidP="007D0EB0">
      <w:pPr>
        <w:rPr>
          <w:rFonts w:ascii="Arial" w:hAnsi="Arial" w:cs="Arial"/>
          <w:b/>
          <w:bCs/>
        </w:rPr>
      </w:pPr>
      <w:r>
        <w:rPr>
          <w:rFonts w:ascii="Arial" w:hAnsi="Arial" w:cs="Arial"/>
          <w:b/>
          <w:bCs/>
        </w:rPr>
        <w:t>5</w:t>
      </w:r>
      <w:r w:rsidR="007D0EB0" w:rsidRPr="007D0EB0">
        <w:rPr>
          <w:rFonts w:ascii="Arial" w:hAnsi="Arial" w:cs="Arial"/>
          <w:b/>
          <w:bCs/>
        </w:rPr>
        <w:t>.Criminal Convictions</w:t>
      </w:r>
    </w:p>
    <w:p w14:paraId="45C152F3" w14:textId="0ACD11EB" w:rsidR="007D0EB0" w:rsidRDefault="007D0EB0" w:rsidP="007D0EB0">
      <w:pPr>
        <w:rPr>
          <w:rFonts w:ascii="Arial" w:hAnsi="Arial" w:cs="Arial"/>
          <w:bCs/>
        </w:rPr>
      </w:pPr>
      <w:r w:rsidRPr="00CD6681">
        <w:rPr>
          <w:rFonts w:ascii="Arial" w:hAnsi="Arial" w:cs="Arial"/>
          <w:bCs/>
        </w:rPr>
        <w:t>Do you have any Criminal Convictions, not including those considered ‘spent’ under The Rehabilitation of Offenders Act 1974? (please delete)</w:t>
      </w:r>
    </w:p>
    <w:p w14:paraId="2497FFE2" w14:textId="77777777" w:rsidR="007D0EB0" w:rsidRDefault="007D0EB0" w:rsidP="007D0EB0">
      <w:pPr>
        <w:rPr>
          <w:rFonts w:ascii="Arial" w:hAnsi="Arial" w:cs="Arial"/>
          <w:bCs/>
        </w:rPr>
      </w:pPr>
      <w:r w:rsidRPr="001E6471">
        <w:rPr>
          <w:rFonts w:ascii="Arial" w:hAnsi="Arial" w:cs="Arial"/>
          <w:bCs/>
          <w:i/>
        </w:rPr>
        <w:t>YES / NO</w:t>
      </w:r>
      <w:r w:rsidRPr="00CD6681">
        <w:rPr>
          <w:rFonts w:ascii="Arial" w:hAnsi="Arial" w:cs="Arial"/>
          <w:bCs/>
        </w:rPr>
        <w:tab/>
      </w:r>
    </w:p>
    <w:p w14:paraId="01000592" w14:textId="77777777" w:rsidR="007D0EB0" w:rsidRDefault="007D0EB0" w:rsidP="007D0EB0">
      <w:pPr>
        <w:rPr>
          <w:rFonts w:ascii="Arial" w:hAnsi="Arial" w:cs="Arial"/>
          <w:b/>
          <w:bCs/>
        </w:rPr>
      </w:pPr>
    </w:p>
    <w:p w14:paraId="19C33135" w14:textId="4ED40C39" w:rsidR="007D0EB0" w:rsidRPr="00CD6681" w:rsidRDefault="003C0EBD" w:rsidP="007D0EB0">
      <w:pPr>
        <w:rPr>
          <w:rFonts w:ascii="Arial" w:hAnsi="Arial" w:cs="Arial"/>
          <w:b/>
          <w:bCs/>
        </w:rPr>
      </w:pPr>
      <w:r>
        <w:rPr>
          <w:rFonts w:ascii="Arial" w:hAnsi="Arial" w:cs="Arial"/>
          <w:b/>
          <w:bCs/>
        </w:rPr>
        <w:t>6</w:t>
      </w:r>
      <w:r w:rsidR="007D0EB0" w:rsidRPr="00CD6681">
        <w:rPr>
          <w:rFonts w:ascii="Arial" w:hAnsi="Arial" w:cs="Arial"/>
          <w:b/>
          <w:bCs/>
        </w:rPr>
        <w:t>.  Right to Work in UK</w:t>
      </w:r>
    </w:p>
    <w:p w14:paraId="70436BBC" w14:textId="77777777" w:rsidR="007D0EB0" w:rsidRDefault="007D0EB0" w:rsidP="007D0EB0">
      <w:pPr>
        <w:rPr>
          <w:rFonts w:ascii="Arial" w:hAnsi="Arial" w:cs="Arial"/>
        </w:rPr>
      </w:pPr>
      <w:r w:rsidRPr="00CD6681">
        <w:rPr>
          <w:rFonts w:ascii="Arial" w:hAnsi="Arial" w:cs="Arial"/>
        </w:rPr>
        <w:t>20 Stories High has a legal responsibility to ensure that all new recruits have the right to work in the UK.  If appointed you will be asked to provide original documentary proof of your right to work in the UK which will then be copied to file.  Failure to supply documentary evidence when requested will result in a delay in appointment.</w:t>
      </w:r>
    </w:p>
    <w:p w14:paraId="6588EEF3" w14:textId="77777777" w:rsidR="007D0EB0" w:rsidRPr="00CD6681" w:rsidRDefault="007D0EB0" w:rsidP="007D0EB0">
      <w:pPr>
        <w:rPr>
          <w:rFonts w:ascii="Arial" w:hAnsi="Arial" w:cs="Arial"/>
        </w:rPr>
      </w:pPr>
    </w:p>
    <w:p w14:paraId="5143D098" w14:textId="04F022D6" w:rsidR="007D0EB0" w:rsidRPr="00CD6681" w:rsidRDefault="003C0EBD" w:rsidP="007D0EB0">
      <w:pPr>
        <w:rPr>
          <w:rFonts w:ascii="Arial" w:hAnsi="Arial" w:cs="Arial"/>
          <w:b/>
          <w:bCs/>
        </w:rPr>
      </w:pPr>
      <w:r>
        <w:rPr>
          <w:rFonts w:ascii="Arial" w:hAnsi="Arial" w:cs="Arial"/>
          <w:b/>
          <w:bCs/>
        </w:rPr>
        <w:t>7</w:t>
      </w:r>
      <w:r w:rsidR="007D0EB0" w:rsidRPr="00CD6681">
        <w:rPr>
          <w:rFonts w:ascii="Arial" w:hAnsi="Arial" w:cs="Arial"/>
          <w:b/>
          <w:bCs/>
        </w:rPr>
        <w:t>. Declaration</w:t>
      </w:r>
    </w:p>
    <w:p w14:paraId="31A63BC6" w14:textId="77777777" w:rsidR="007D0EB0" w:rsidRPr="00A96373" w:rsidRDefault="007D0EB0" w:rsidP="007D0EB0">
      <w:pPr>
        <w:rPr>
          <w:rFonts w:ascii="Arial" w:hAnsi="Arial" w:cs="Arial"/>
          <w:bCs/>
        </w:rPr>
      </w:pPr>
      <w:r w:rsidRPr="00CD6681">
        <w:rPr>
          <w:rFonts w:ascii="Arial" w:hAnsi="Arial" w:cs="Arial"/>
          <w:bCs/>
        </w:rPr>
        <w:t xml:space="preserve">I confirm that the information I have given on this form is correct and understand that misleading statements may be sufficient grounds for cancelling any subsequent agreements made. </w:t>
      </w:r>
    </w:p>
    <w:tbl>
      <w:tblPr>
        <w:tblW w:w="0" w:type="auto"/>
        <w:tblInd w:w="-10" w:type="dxa"/>
        <w:tblLayout w:type="fixed"/>
        <w:tblLook w:val="0000" w:firstRow="0" w:lastRow="0" w:firstColumn="0" w:lastColumn="0" w:noHBand="0" w:noVBand="0"/>
      </w:tblPr>
      <w:tblGrid>
        <w:gridCol w:w="9825"/>
      </w:tblGrid>
      <w:tr w:rsidR="007D0EB0" w:rsidRPr="00CD6681" w14:paraId="020F4B05" w14:textId="77777777" w:rsidTr="00025400">
        <w:trPr>
          <w:trHeight w:val="805"/>
        </w:trPr>
        <w:tc>
          <w:tcPr>
            <w:tcW w:w="9825" w:type="dxa"/>
            <w:tcBorders>
              <w:top w:val="single" w:sz="4" w:space="0" w:color="000000"/>
              <w:left w:val="single" w:sz="4" w:space="0" w:color="000000"/>
              <w:bottom w:val="single" w:sz="4" w:space="0" w:color="000000"/>
              <w:right w:val="single" w:sz="4" w:space="0" w:color="000000"/>
            </w:tcBorders>
            <w:shd w:val="clear" w:color="auto" w:fill="auto"/>
          </w:tcPr>
          <w:p w14:paraId="514FEBA0" w14:textId="77777777" w:rsidR="007D0EB0" w:rsidRPr="00CD6681" w:rsidRDefault="007D0EB0" w:rsidP="00025400">
            <w:pPr>
              <w:snapToGrid w:val="0"/>
              <w:rPr>
                <w:rFonts w:ascii="Arial" w:hAnsi="Arial" w:cs="Arial"/>
                <w:bCs/>
              </w:rPr>
            </w:pPr>
            <w:r w:rsidRPr="00CD6681">
              <w:rPr>
                <w:rFonts w:ascii="Arial" w:hAnsi="Arial" w:cs="Arial"/>
                <w:bCs/>
              </w:rPr>
              <w:t>Signed:</w:t>
            </w:r>
          </w:p>
        </w:tc>
      </w:tr>
      <w:tr w:rsidR="007D0EB0" w:rsidRPr="00CD6681" w14:paraId="4BF7B2B6" w14:textId="77777777" w:rsidTr="00025400">
        <w:trPr>
          <w:trHeight w:val="690"/>
        </w:trPr>
        <w:tc>
          <w:tcPr>
            <w:tcW w:w="9825" w:type="dxa"/>
            <w:tcBorders>
              <w:top w:val="single" w:sz="4" w:space="0" w:color="000000"/>
              <w:left w:val="single" w:sz="4" w:space="0" w:color="000000"/>
              <w:bottom w:val="single" w:sz="4" w:space="0" w:color="000000"/>
              <w:right w:val="single" w:sz="4" w:space="0" w:color="000000"/>
            </w:tcBorders>
            <w:shd w:val="clear" w:color="auto" w:fill="auto"/>
          </w:tcPr>
          <w:p w14:paraId="1FBDB5E4" w14:textId="77777777" w:rsidR="007D0EB0" w:rsidRPr="00CD6681" w:rsidRDefault="007D0EB0" w:rsidP="00025400">
            <w:pPr>
              <w:snapToGrid w:val="0"/>
              <w:rPr>
                <w:rFonts w:ascii="Arial" w:hAnsi="Arial" w:cs="Arial"/>
                <w:bCs/>
              </w:rPr>
            </w:pPr>
            <w:r w:rsidRPr="00CD6681">
              <w:rPr>
                <w:rFonts w:ascii="Arial" w:hAnsi="Arial" w:cs="Arial"/>
                <w:bCs/>
              </w:rPr>
              <w:t>Dated:</w:t>
            </w:r>
          </w:p>
        </w:tc>
      </w:tr>
    </w:tbl>
    <w:p w14:paraId="788FDA83" w14:textId="77777777" w:rsidR="007D0EB0" w:rsidRPr="00CD6681" w:rsidRDefault="007D0EB0" w:rsidP="007D0EB0">
      <w:pPr>
        <w:pStyle w:val="BodyText"/>
        <w:rPr>
          <w:rFonts w:ascii="Arial" w:hAnsi="Arial" w:cs="Arial"/>
          <w:sz w:val="24"/>
          <w:szCs w:val="24"/>
        </w:rPr>
      </w:pPr>
      <w:r w:rsidRPr="00CD6681">
        <w:rPr>
          <w:rFonts w:ascii="Arial" w:hAnsi="Arial" w:cs="Arial"/>
          <w:sz w:val="24"/>
          <w:szCs w:val="24"/>
        </w:rPr>
        <w:t>(If you are submitting your application form electronically you will be asked to sign the declaration if selected for interview.)</w:t>
      </w:r>
    </w:p>
    <w:p w14:paraId="41BED118" w14:textId="77777777" w:rsidR="007D0EB0" w:rsidRPr="00CD6681" w:rsidRDefault="007D0EB0" w:rsidP="007D0EB0">
      <w:pPr>
        <w:pStyle w:val="BodyText"/>
        <w:rPr>
          <w:rFonts w:ascii="Arial" w:hAnsi="Arial" w:cs="Arial"/>
          <w:sz w:val="24"/>
          <w:szCs w:val="24"/>
        </w:rPr>
      </w:pPr>
    </w:p>
    <w:p w14:paraId="50686926" w14:textId="77777777" w:rsidR="007D0EB0" w:rsidRPr="00CD6681" w:rsidRDefault="007D0EB0" w:rsidP="007D0EB0">
      <w:pPr>
        <w:pStyle w:val="BodyText"/>
        <w:rPr>
          <w:rFonts w:ascii="Arial" w:hAnsi="Arial" w:cs="Arial"/>
          <w:sz w:val="24"/>
          <w:szCs w:val="24"/>
        </w:rPr>
      </w:pPr>
      <w:r w:rsidRPr="00CD6681">
        <w:rPr>
          <w:rFonts w:ascii="Arial" w:hAnsi="Arial" w:cs="Arial"/>
          <w:sz w:val="24"/>
          <w:szCs w:val="24"/>
        </w:rPr>
        <w:t>Please use the space below to tell us about any access requirements you may have in relation to attending an interview:</w:t>
      </w:r>
    </w:p>
    <w:tbl>
      <w:tblPr>
        <w:tblW w:w="0" w:type="auto"/>
        <w:tblInd w:w="-10" w:type="dxa"/>
        <w:tblLayout w:type="fixed"/>
        <w:tblLook w:val="0000" w:firstRow="0" w:lastRow="0" w:firstColumn="0" w:lastColumn="0" w:noHBand="0" w:noVBand="0"/>
      </w:tblPr>
      <w:tblGrid>
        <w:gridCol w:w="9559"/>
      </w:tblGrid>
      <w:tr w:rsidR="007D0EB0" w:rsidRPr="00CD6681" w14:paraId="403A1928" w14:textId="77777777" w:rsidTr="007D0EB0">
        <w:trPr>
          <w:trHeight w:val="1653"/>
        </w:trPr>
        <w:tc>
          <w:tcPr>
            <w:tcW w:w="9559" w:type="dxa"/>
            <w:tcBorders>
              <w:top w:val="single" w:sz="4" w:space="0" w:color="000000"/>
              <w:left w:val="single" w:sz="4" w:space="0" w:color="000000"/>
              <w:bottom w:val="single" w:sz="4" w:space="0" w:color="000000"/>
              <w:right w:val="single" w:sz="4" w:space="0" w:color="000000"/>
            </w:tcBorders>
            <w:shd w:val="clear" w:color="auto" w:fill="auto"/>
          </w:tcPr>
          <w:p w14:paraId="5096B211" w14:textId="77777777" w:rsidR="007D0EB0" w:rsidRPr="00CD6681" w:rsidRDefault="007D0EB0" w:rsidP="00025400">
            <w:pPr>
              <w:snapToGrid w:val="0"/>
              <w:rPr>
                <w:rFonts w:ascii="Arial" w:hAnsi="Arial" w:cs="Arial"/>
                <w:bCs/>
              </w:rPr>
            </w:pPr>
          </w:p>
        </w:tc>
      </w:tr>
    </w:tbl>
    <w:p w14:paraId="0FE3EB5A" w14:textId="77777777" w:rsidR="007D0EB0" w:rsidRPr="00CD6681" w:rsidRDefault="007D0EB0" w:rsidP="007D0EB0">
      <w:pPr>
        <w:rPr>
          <w:rFonts w:ascii="Arial" w:hAnsi="Arial" w:cs="Arial"/>
        </w:rPr>
      </w:pPr>
    </w:p>
    <w:p w14:paraId="35C88AAD" w14:textId="77777777" w:rsidR="007D0EB0" w:rsidRPr="00A96373" w:rsidRDefault="007D0EB0" w:rsidP="007D0EB0">
      <w:pPr>
        <w:jc w:val="center"/>
        <w:rPr>
          <w:rFonts w:ascii="Arial" w:hAnsi="Arial" w:cs="Arial"/>
          <w:b/>
          <w:i/>
          <w:iCs/>
        </w:rPr>
      </w:pPr>
      <w:r w:rsidRPr="00CD6681">
        <w:rPr>
          <w:rFonts w:ascii="Arial" w:hAnsi="Arial" w:cs="Arial"/>
          <w:b/>
          <w:i/>
          <w:iCs/>
        </w:rPr>
        <w:t xml:space="preserve">Please return this form </w:t>
      </w:r>
      <w:r>
        <w:rPr>
          <w:rFonts w:ascii="Arial" w:hAnsi="Arial" w:cs="Arial"/>
          <w:b/>
          <w:i/>
          <w:iCs/>
        </w:rPr>
        <w:t xml:space="preserve">and a completed Equal Opportunities Monitoring Form </w:t>
      </w:r>
      <w:r w:rsidRPr="00CD6681">
        <w:rPr>
          <w:rFonts w:ascii="Arial" w:hAnsi="Arial" w:cs="Arial"/>
          <w:b/>
          <w:i/>
          <w:iCs/>
        </w:rPr>
        <w:t>to:</w:t>
      </w:r>
      <w:r w:rsidRPr="00CD6681">
        <w:rPr>
          <w:rFonts w:ascii="Arial" w:hAnsi="Arial" w:cs="Arial"/>
          <w:b/>
          <w:iCs/>
        </w:rPr>
        <w:t xml:space="preserve"> </w:t>
      </w:r>
    </w:p>
    <w:p w14:paraId="697CE46A" w14:textId="3388A999" w:rsidR="007D0EB0" w:rsidRPr="00A96373" w:rsidRDefault="003C0EBD" w:rsidP="007D0EB0">
      <w:pPr>
        <w:jc w:val="center"/>
        <w:rPr>
          <w:rFonts w:ascii="Arial" w:hAnsi="Arial" w:cs="Arial"/>
          <w:b/>
          <w:iCs/>
        </w:rPr>
      </w:pPr>
      <w:r>
        <w:rPr>
          <w:rFonts w:ascii="Arial" w:hAnsi="Arial" w:cs="Arial"/>
          <w:b/>
          <w:iCs/>
        </w:rPr>
        <w:t>Amy Thompson</w:t>
      </w:r>
    </w:p>
    <w:p w14:paraId="7753A0FA" w14:textId="77777777" w:rsidR="007D0EB0" w:rsidRPr="00CD6681" w:rsidRDefault="007D0EB0" w:rsidP="007D0EB0">
      <w:pPr>
        <w:jc w:val="center"/>
        <w:rPr>
          <w:rFonts w:ascii="Arial" w:hAnsi="Arial" w:cs="Arial"/>
          <w:b/>
        </w:rPr>
      </w:pPr>
      <w:r w:rsidRPr="00CD6681">
        <w:rPr>
          <w:rFonts w:ascii="Arial" w:hAnsi="Arial" w:cs="Arial"/>
          <w:b/>
        </w:rPr>
        <w:t>20 Stories High</w:t>
      </w:r>
    </w:p>
    <w:p w14:paraId="5E539B4B" w14:textId="77777777" w:rsidR="007D0EB0" w:rsidRPr="00CD6681" w:rsidRDefault="007D0EB0" w:rsidP="007D0EB0">
      <w:pPr>
        <w:jc w:val="center"/>
        <w:rPr>
          <w:rFonts w:ascii="Arial" w:hAnsi="Arial" w:cs="Arial"/>
          <w:b/>
        </w:rPr>
      </w:pPr>
      <w:r w:rsidRPr="00CD6681">
        <w:rPr>
          <w:rFonts w:ascii="Arial" w:hAnsi="Arial" w:cs="Arial"/>
          <w:b/>
        </w:rPr>
        <w:t>Toxteth TV, 37-45 Windsor St, Liverpool, L8 1XE</w:t>
      </w:r>
    </w:p>
    <w:p w14:paraId="48796B7B" w14:textId="20109E14" w:rsidR="007D0EB0" w:rsidRPr="00280D87" w:rsidRDefault="007D0EB0" w:rsidP="007D0EB0">
      <w:pPr>
        <w:jc w:val="center"/>
        <w:rPr>
          <w:rFonts w:ascii="Arial" w:hAnsi="Arial" w:cs="Arial"/>
          <w:b/>
        </w:rPr>
      </w:pPr>
      <w:r w:rsidRPr="00CD6681">
        <w:rPr>
          <w:rFonts w:ascii="Arial" w:hAnsi="Arial" w:cs="Arial"/>
          <w:b/>
        </w:rPr>
        <w:t xml:space="preserve">Or email it to </w:t>
      </w:r>
      <w:r w:rsidR="003C0EBD">
        <w:rPr>
          <w:rFonts w:ascii="Arial" w:hAnsi="Arial" w:cs="Arial"/>
          <w:b/>
        </w:rPr>
        <w:t>amy</w:t>
      </w:r>
      <w:r w:rsidRPr="00CD6681">
        <w:rPr>
          <w:rFonts w:ascii="Arial" w:hAnsi="Arial" w:cs="Arial"/>
          <w:b/>
        </w:rPr>
        <w:t>@</w:t>
      </w:r>
      <w:r w:rsidRPr="00280D87">
        <w:rPr>
          <w:rFonts w:ascii="Arial" w:hAnsi="Arial" w:cs="Arial"/>
          <w:b/>
        </w:rPr>
        <w:t>20storieshigh.org.uk</w:t>
      </w:r>
    </w:p>
    <w:p w14:paraId="751D225A" w14:textId="77777777" w:rsidR="007D0EB0" w:rsidRPr="00280D87" w:rsidRDefault="007D0EB0" w:rsidP="007D0EB0">
      <w:pPr>
        <w:jc w:val="center"/>
        <w:rPr>
          <w:rFonts w:ascii="Arial" w:hAnsi="Arial" w:cs="Arial"/>
        </w:rPr>
      </w:pPr>
    </w:p>
    <w:p w14:paraId="79BBBA46" w14:textId="77777777" w:rsidR="007D0EB0" w:rsidRDefault="007D0EB0" w:rsidP="007D0EB0">
      <w:pPr>
        <w:jc w:val="center"/>
        <w:rPr>
          <w:rFonts w:ascii="Arial" w:hAnsi="Arial" w:cs="Arial"/>
          <w:b/>
          <w:color w:val="FF0000"/>
        </w:rPr>
      </w:pPr>
    </w:p>
    <w:p w14:paraId="31E5F8B5" w14:textId="77777777" w:rsidR="007D0EB0" w:rsidRDefault="007D0EB0" w:rsidP="007D0EB0">
      <w:pPr>
        <w:jc w:val="center"/>
        <w:rPr>
          <w:rFonts w:ascii="Arial" w:hAnsi="Arial" w:cs="Arial"/>
          <w:b/>
          <w:color w:val="FF0000"/>
        </w:rPr>
      </w:pPr>
    </w:p>
    <w:p w14:paraId="5E82F32C" w14:textId="77777777" w:rsidR="007D0EB0" w:rsidRDefault="007D0EB0" w:rsidP="007D0EB0">
      <w:pPr>
        <w:jc w:val="center"/>
        <w:rPr>
          <w:rFonts w:ascii="Arial" w:hAnsi="Arial" w:cs="Arial"/>
          <w:b/>
          <w:color w:val="FF0000"/>
        </w:rPr>
      </w:pPr>
    </w:p>
    <w:p w14:paraId="60B7BA65" w14:textId="77777777" w:rsidR="007D0EB0" w:rsidRPr="00A96373" w:rsidRDefault="007D0EB0" w:rsidP="007D0EB0">
      <w:pPr>
        <w:pStyle w:val="MediumGrid21"/>
        <w:rPr>
          <w:rFonts w:ascii="Arial" w:hAnsi="Arial" w:cs="Arial"/>
          <w:b/>
          <w:sz w:val="40"/>
          <w:szCs w:val="40"/>
          <w:lang w:val="en-GB"/>
        </w:rPr>
      </w:pPr>
      <w:r>
        <w:rPr>
          <w:rFonts w:ascii="Arial" w:hAnsi="Arial" w:cs="Arial"/>
          <w:b/>
          <w:sz w:val="40"/>
          <w:szCs w:val="40"/>
          <w:lang w:val="en-GB"/>
        </w:rPr>
        <w:br w:type="page"/>
      </w:r>
      <w:r w:rsidRPr="00A96373">
        <w:rPr>
          <w:rFonts w:ascii="Arial" w:hAnsi="Arial" w:cs="Arial"/>
          <w:b/>
          <w:sz w:val="40"/>
          <w:szCs w:val="40"/>
          <w:lang w:val="en-GB"/>
        </w:rPr>
        <w:lastRenderedPageBreak/>
        <w:t>Monitoring Form</w:t>
      </w:r>
    </w:p>
    <w:p w14:paraId="0376A59D" w14:textId="77777777" w:rsidR="007D0EB0" w:rsidRPr="00A96373" w:rsidRDefault="007D0EB0" w:rsidP="007D0EB0">
      <w:pPr>
        <w:rPr>
          <w:rFonts w:ascii="Arial" w:hAnsi="Arial" w:cs="Arial"/>
        </w:rPr>
      </w:pPr>
      <w:r w:rsidRPr="00A96373">
        <w:rPr>
          <w:rFonts w:ascii="Arial" w:hAnsi="Arial" w:cs="Arial"/>
        </w:rPr>
        <w:t>20 Stories High believes in Equal Opportunities for all our staff, volunteers and participants. We also have a requirement to collect this information for our funders and partners.</w:t>
      </w:r>
    </w:p>
    <w:p w14:paraId="79BC213E" w14:textId="77777777" w:rsidR="007D0EB0" w:rsidRPr="00A96373" w:rsidRDefault="007D0EB0" w:rsidP="007D0EB0">
      <w:pPr>
        <w:rPr>
          <w:rFonts w:ascii="Arial" w:hAnsi="Arial" w:cs="Arial"/>
          <w:b/>
          <w:sz w:val="28"/>
          <w:szCs w:val="28"/>
        </w:rPr>
      </w:pPr>
      <w:r w:rsidRPr="00A96373">
        <w:rPr>
          <w:rFonts w:ascii="Arial" w:hAnsi="Arial" w:cs="Arial"/>
          <w:b/>
        </w:rPr>
        <w:t xml:space="preserve">All information will remain confidential and if you prefer not to answer any of the questions, please leave it blank. </w:t>
      </w:r>
    </w:p>
    <w:p w14:paraId="415443FB" w14:textId="77777777" w:rsidR="007D0EB0" w:rsidRPr="00A96373" w:rsidRDefault="007D0EB0" w:rsidP="007D0EB0">
      <w:pPr>
        <w:pStyle w:val="MediumGrid21"/>
        <w:rPr>
          <w:rFonts w:ascii="Arial" w:hAnsi="Arial" w:cs="Arial"/>
          <w:b/>
        </w:rPr>
      </w:pPr>
      <w:r w:rsidRPr="00A96373">
        <w:rPr>
          <w:rFonts w:ascii="Arial" w:hAnsi="Arial" w:cs="Arial"/>
          <w:b/>
        </w:rPr>
        <w:t>1. Gender</w:t>
      </w:r>
    </w:p>
    <w:p w14:paraId="58C0C2C8" w14:textId="77777777" w:rsidR="007D0EB0" w:rsidRPr="00A96373" w:rsidRDefault="007D0EB0" w:rsidP="007D0EB0">
      <w:pPr>
        <w:pStyle w:val="MediumGrid21"/>
        <w:rPr>
          <w:rFonts w:ascii="Arial" w:hAnsi="Arial" w:cs="Arial"/>
        </w:rPr>
      </w:pPr>
      <w:r w:rsidRPr="00A96373">
        <w:rPr>
          <w:rFonts w:ascii="Arial" w:hAnsi="Arial" w:cs="Arial"/>
          <w:bdr w:val="single" w:sz="4" w:space="0" w:color="auto" w:frame="1"/>
        </w:rPr>
        <w:t>__</w:t>
      </w:r>
      <w:r w:rsidRPr="00A96373">
        <w:rPr>
          <w:rFonts w:ascii="Arial" w:hAnsi="Arial" w:cs="Arial"/>
        </w:rPr>
        <w:t xml:space="preserve"> Male</w:t>
      </w:r>
      <w:r w:rsidRPr="00A96373">
        <w:rPr>
          <w:rFonts w:ascii="Arial" w:hAnsi="Arial" w:cs="Arial"/>
        </w:rPr>
        <w:tab/>
      </w:r>
      <w:r w:rsidRPr="00A96373">
        <w:rPr>
          <w:rFonts w:ascii="Arial" w:hAnsi="Arial" w:cs="Arial"/>
        </w:rPr>
        <w:tab/>
      </w:r>
      <w:r w:rsidRPr="00A96373">
        <w:rPr>
          <w:rFonts w:ascii="Arial" w:hAnsi="Arial" w:cs="Arial"/>
          <w:bdr w:val="single" w:sz="4" w:space="0" w:color="auto" w:frame="1"/>
        </w:rPr>
        <w:t>__</w:t>
      </w:r>
      <w:r w:rsidRPr="00A96373">
        <w:rPr>
          <w:rFonts w:ascii="Arial" w:hAnsi="Arial" w:cs="Arial"/>
        </w:rPr>
        <w:t xml:space="preserve"> Female</w:t>
      </w:r>
      <w:r w:rsidRPr="00A96373">
        <w:rPr>
          <w:rFonts w:ascii="Arial" w:hAnsi="Arial" w:cs="Arial"/>
        </w:rPr>
        <w:tab/>
      </w:r>
      <w:r w:rsidRPr="00A96373">
        <w:rPr>
          <w:rFonts w:ascii="Arial" w:hAnsi="Arial" w:cs="Arial"/>
        </w:rPr>
        <w:tab/>
      </w:r>
      <w:r w:rsidRPr="00A96373">
        <w:rPr>
          <w:rFonts w:ascii="Arial" w:hAnsi="Arial" w:cs="Arial"/>
        </w:rPr>
        <w:tab/>
      </w:r>
      <w:r w:rsidRPr="00A96373">
        <w:rPr>
          <w:rFonts w:ascii="Arial" w:hAnsi="Arial" w:cs="Arial"/>
        </w:rPr>
        <w:tab/>
        <w:t xml:space="preserve"> </w:t>
      </w:r>
      <w:r w:rsidRPr="00A96373">
        <w:rPr>
          <w:rFonts w:ascii="Arial" w:hAnsi="Arial" w:cs="Arial"/>
          <w:bdr w:val="single" w:sz="4" w:space="0" w:color="auto" w:frame="1"/>
        </w:rPr>
        <w:t>__</w:t>
      </w:r>
      <w:r w:rsidRPr="00A96373">
        <w:rPr>
          <w:rFonts w:ascii="Arial" w:hAnsi="Arial" w:cs="Arial"/>
        </w:rPr>
        <w:t xml:space="preserve"> I would prefer not to say</w:t>
      </w:r>
    </w:p>
    <w:p w14:paraId="75FD613F" w14:textId="77777777" w:rsidR="007D0EB0" w:rsidRPr="00A96373" w:rsidRDefault="007D0EB0" w:rsidP="007D0EB0">
      <w:pPr>
        <w:pStyle w:val="MediumGrid21"/>
        <w:rPr>
          <w:rFonts w:ascii="Arial" w:hAnsi="Arial" w:cs="Arial"/>
        </w:rPr>
      </w:pPr>
    </w:p>
    <w:p w14:paraId="1488B1FD" w14:textId="77777777" w:rsidR="007D0EB0" w:rsidRPr="00A96373" w:rsidRDefault="007D0EB0" w:rsidP="007D0EB0">
      <w:pPr>
        <w:pStyle w:val="MediumGrid21"/>
        <w:rPr>
          <w:rFonts w:ascii="Arial" w:hAnsi="Arial" w:cs="Arial"/>
        </w:rPr>
      </w:pPr>
      <w:r w:rsidRPr="00A96373">
        <w:rPr>
          <w:rFonts w:ascii="Arial" w:hAnsi="Arial" w:cs="Arial"/>
          <w:bdr w:val="single" w:sz="4" w:space="0" w:color="auto" w:frame="1"/>
        </w:rPr>
        <w:t>__</w:t>
      </w:r>
      <w:r w:rsidRPr="00A96373">
        <w:rPr>
          <w:rFonts w:ascii="Arial" w:eastAsia="ヒラギノ角ゴ Pro W3" w:hAnsi="Arial" w:cs="Arial"/>
        </w:rPr>
        <w:t xml:space="preserve"> I prefer to describe my gender as  </w:t>
      </w:r>
      <w:r w:rsidRPr="00A96373">
        <w:rPr>
          <w:rFonts w:ascii="Arial" w:eastAsia="ヒラギノ角ゴ Pro W3" w:hAnsi="Arial" w:cs="Arial"/>
          <w:i/>
        </w:rPr>
        <w:t>_______________________________</w:t>
      </w:r>
    </w:p>
    <w:p w14:paraId="5B20F360" w14:textId="77777777" w:rsidR="007D0EB0" w:rsidRPr="00A96373" w:rsidRDefault="007D0EB0" w:rsidP="007D0EB0">
      <w:pPr>
        <w:pStyle w:val="MediumGrid21"/>
        <w:rPr>
          <w:rFonts w:ascii="Arial" w:eastAsia="ヒラギノ角ゴ Pro W3" w:hAnsi="Arial" w:cs="Arial"/>
        </w:rPr>
      </w:pPr>
    </w:p>
    <w:p w14:paraId="1A259A1F" w14:textId="77777777" w:rsidR="007D0EB0" w:rsidRPr="00A96373" w:rsidRDefault="007D0EB0" w:rsidP="007D0EB0">
      <w:pPr>
        <w:pStyle w:val="MediumGrid21"/>
        <w:rPr>
          <w:rFonts w:ascii="Arial" w:eastAsia="ヒラギノ角ゴ Pro W3" w:hAnsi="Arial" w:cs="Arial"/>
          <w:b/>
        </w:rPr>
      </w:pPr>
      <w:r w:rsidRPr="00A96373">
        <w:rPr>
          <w:rFonts w:ascii="Arial" w:eastAsia="ヒラギノ角ゴ Pro W3" w:hAnsi="Arial" w:cs="Arial"/>
          <w:b/>
        </w:rPr>
        <w:t>2. Do you identify as transgender?</w:t>
      </w:r>
    </w:p>
    <w:p w14:paraId="2F964E7C" w14:textId="77777777" w:rsidR="007D0EB0" w:rsidRPr="00A96373" w:rsidRDefault="007D0EB0" w:rsidP="007D0EB0">
      <w:pPr>
        <w:pStyle w:val="MediumGrid21"/>
        <w:rPr>
          <w:rFonts w:ascii="Arial" w:hAnsi="Arial" w:cs="Arial"/>
        </w:rPr>
      </w:pPr>
      <w:r w:rsidRPr="00A96373">
        <w:rPr>
          <w:rFonts w:ascii="Arial" w:hAnsi="Arial" w:cs="Arial"/>
          <w:bdr w:val="single" w:sz="4" w:space="0" w:color="auto" w:frame="1"/>
        </w:rPr>
        <w:t>__</w:t>
      </w:r>
      <w:r w:rsidRPr="00A96373">
        <w:rPr>
          <w:rFonts w:ascii="Arial" w:hAnsi="Arial" w:cs="Arial"/>
        </w:rPr>
        <w:t xml:space="preserve"> Yes</w:t>
      </w:r>
      <w:r w:rsidRPr="00A96373">
        <w:rPr>
          <w:rFonts w:ascii="Arial" w:hAnsi="Arial" w:cs="Arial"/>
        </w:rPr>
        <w:tab/>
      </w:r>
      <w:r w:rsidRPr="00A96373">
        <w:rPr>
          <w:rFonts w:ascii="Arial" w:hAnsi="Arial" w:cs="Arial"/>
        </w:rPr>
        <w:tab/>
      </w:r>
      <w:r w:rsidRPr="00A96373">
        <w:rPr>
          <w:rFonts w:ascii="Arial" w:hAnsi="Arial" w:cs="Arial"/>
          <w:bdr w:val="single" w:sz="4" w:space="0" w:color="auto" w:frame="1"/>
        </w:rPr>
        <w:t>__</w:t>
      </w:r>
      <w:r w:rsidRPr="00A96373">
        <w:rPr>
          <w:rFonts w:ascii="Arial" w:hAnsi="Arial" w:cs="Arial"/>
        </w:rPr>
        <w:t xml:space="preserve"> No</w:t>
      </w:r>
      <w:r w:rsidRPr="00A96373">
        <w:rPr>
          <w:rFonts w:ascii="Arial" w:hAnsi="Arial" w:cs="Arial"/>
        </w:rPr>
        <w:tab/>
      </w:r>
      <w:r w:rsidRPr="00A96373">
        <w:rPr>
          <w:rFonts w:ascii="Arial" w:hAnsi="Arial" w:cs="Arial"/>
        </w:rPr>
        <w:tab/>
      </w:r>
      <w:r w:rsidRPr="00A96373">
        <w:rPr>
          <w:rFonts w:ascii="Arial" w:hAnsi="Arial" w:cs="Arial"/>
        </w:rPr>
        <w:tab/>
      </w:r>
      <w:r w:rsidRPr="00A96373">
        <w:rPr>
          <w:rFonts w:ascii="Arial" w:hAnsi="Arial" w:cs="Arial"/>
        </w:rPr>
        <w:tab/>
      </w:r>
      <w:r w:rsidRPr="00A96373">
        <w:rPr>
          <w:rFonts w:ascii="Arial" w:hAnsi="Arial" w:cs="Arial"/>
        </w:rPr>
        <w:tab/>
        <w:t xml:space="preserve"> </w:t>
      </w:r>
      <w:r w:rsidRPr="00A96373">
        <w:rPr>
          <w:rFonts w:ascii="Arial" w:hAnsi="Arial" w:cs="Arial"/>
          <w:bdr w:val="single" w:sz="4" w:space="0" w:color="auto" w:frame="1"/>
        </w:rPr>
        <w:t>__</w:t>
      </w:r>
      <w:r w:rsidRPr="00A96373">
        <w:rPr>
          <w:rFonts w:ascii="Arial" w:hAnsi="Arial" w:cs="Arial"/>
        </w:rPr>
        <w:t xml:space="preserve"> I would prefer not to say</w:t>
      </w:r>
    </w:p>
    <w:p w14:paraId="344DBFDE" w14:textId="77777777" w:rsidR="007D0EB0" w:rsidRPr="00A96373" w:rsidRDefault="007D0EB0" w:rsidP="007D0EB0">
      <w:pPr>
        <w:pStyle w:val="MediumGrid21"/>
        <w:rPr>
          <w:rFonts w:ascii="Arial" w:eastAsia="ヒラギノ角ゴ Pro W3" w:hAnsi="Arial" w:cs="Arial"/>
        </w:rPr>
      </w:pPr>
    </w:p>
    <w:p w14:paraId="25C672CE" w14:textId="77777777" w:rsidR="007D0EB0" w:rsidRPr="00A96373" w:rsidRDefault="007D0EB0" w:rsidP="007D0EB0">
      <w:pPr>
        <w:pStyle w:val="MediumGrid21"/>
        <w:rPr>
          <w:rFonts w:ascii="Arial" w:hAnsi="Arial" w:cs="Arial"/>
          <w:b/>
        </w:rPr>
      </w:pPr>
      <w:r w:rsidRPr="00A96373">
        <w:rPr>
          <w:rFonts w:ascii="Arial" w:hAnsi="Arial" w:cs="Arial"/>
          <w:b/>
        </w:rPr>
        <w:t>3. What age group do you belong to?</w:t>
      </w:r>
    </w:p>
    <w:p w14:paraId="492F036E" w14:textId="77777777" w:rsidR="007D0EB0" w:rsidRPr="00A96373" w:rsidRDefault="007D0EB0" w:rsidP="007D0EB0">
      <w:pPr>
        <w:pStyle w:val="MediumGrid21"/>
        <w:rPr>
          <w:rFonts w:ascii="Arial" w:hAnsi="Arial" w:cs="Arial"/>
        </w:rPr>
      </w:pPr>
      <w:r w:rsidRPr="00A96373">
        <w:rPr>
          <w:rFonts w:ascii="Arial" w:hAnsi="Arial" w:cs="Arial"/>
          <w:bdr w:val="single" w:sz="4" w:space="0" w:color="auto" w:frame="1"/>
        </w:rPr>
        <w:t>__</w:t>
      </w:r>
      <w:r w:rsidRPr="00A96373">
        <w:rPr>
          <w:rFonts w:ascii="Arial" w:hAnsi="Arial" w:cs="Arial"/>
        </w:rPr>
        <w:t xml:space="preserve"> 11 - 15</w:t>
      </w:r>
      <w:r w:rsidRPr="00A96373">
        <w:rPr>
          <w:rFonts w:ascii="Arial" w:hAnsi="Arial" w:cs="Arial"/>
        </w:rPr>
        <w:tab/>
        <w:t xml:space="preserve"> </w:t>
      </w:r>
      <w:r w:rsidRPr="00A96373">
        <w:rPr>
          <w:rFonts w:ascii="Arial" w:hAnsi="Arial" w:cs="Arial"/>
          <w:bdr w:val="single" w:sz="4" w:space="0" w:color="auto" w:frame="1"/>
        </w:rPr>
        <w:t>__</w:t>
      </w:r>
      <w:r w:rsidRPr="00A96373">
        <w:rPr>
          <w:rFonts w:ascii="Arial" w:hAnsi="Arial" w:cs="Arial"/>
        </w:rPr>
        <w:t xml:space="preserve"> 16 - 18</w:t>
      </w:r>
      <w:r w:rsidRPr="00A96373">
        <w:rPr>
          <w:rFonts w:ascii="Arial" w:hAnsi="Arial" w:cs="Arial"/>
        </w:rPr>
        <w:tab/>
      </w:r>
      <w:r w:rsidRPr="00A96373">
        <w:rPr>
          <w:rFonts w:ascii="Arial" w:hAnsi="Arial" w:cs="Arial"/>
          <w:bdr w:val="single" w:sz="4" w:space="0" w:color="auto" w:frame="1"/>
        </w:rPr>
        <w:t>__</w:t>
      </w:r>
      <w:r w:rsidRPr="00A96373">
        <w:rPr>
          <w:rFonts w:ascii="Arial" w:hAnsi="Arial" w:cs="Arial"/>
        </w:rPr>
        <w:t xml:space="preserve"> 19 - 25</w:t>
      </w:r>
      <w:r w:rsidRPr="00A96373">
        <w:rPr>
          <w:rFonts w:ascii="Arial" w:hAnsi="Arial" w:cs="Arial"/>
        </w:rPr>
        <w:tab/>
      </w:r>
      <w:r w:rsidRPr="00A96373">
        <w:rPr>
          <w:rFonts w:ascii="Arial" w:hAnsi="Arial" w:cs="Arial"/>
          <w:bdr w:val="single" w:sz="4" w:space="0" w:color="auto" w:frame="1"/>
        </w:rPr>
        <w:t>__</w:t>
      </w:r>
      <w:r w:rsidRPr="00A96373">
        <w:rPr>
          <w:rFonts w:ascii="Arial" w:hAnsi="Arial" w:cs="Arial"/>
        </w:rPr>
        <w:t xml:space="preserve"> 26 – 35</w:t>
      </w:r>
      <w:r w:rsidRPr="00A96373">
        <w:rPr>
          <w:rFonts w:ascii="Arial" w:hAnsi="Arial" w:cs="Arial"/>
        </w:rPr>
        <w:tab/>
        <w:t xml:space="preserve"> </w:t>
      </w:r>
      <w:r w:rsidRPr="00A96373">
        <w:rPr>
          <w:rFonts w:ascii="Arial" w:hAnsi="Arial" w:cs="Arial"/>
          <w:bdr w:val="single" w:sz="4" w:space="0" w:color="auto" w:frame="1"/>
        </w:rPr>
        <w:t>__</w:t>
      </w:r>
      <w:r w:rsidRPr="00A96373">
        <w:rPr>
          <w:rFonts w:ascii="Arial" w:hAnsi="Arial" w:cs="Arial"/>
        </w:rPr>
        <w:t xml:space="preserve"> 36 – 45</w:t>
      </w:r>
      <w:r w:rsidRPr="00A96373">
        <w:rPr>
          <w:rFonts w:ascii="Arial" w:hAnsi="Arial" w:cs="Arial"/>
        </w:rPr>
        <w:tab/>
        <w:t xml:space="preserve"> </w:t>
      </w:r>
      <w:r w:rsidRPr="00A96373">
        <w:rPr>
          <w:rFonts w:ascii="Arial" w:hAnsi="Arial" w:cs="Arial"/>
          <w:bdr w:val="single" w:sz="4" w:space="0" w:color="auto" w:frame="1"/>
        </w:rPr>
        <w:t>__</w:t>
      </w:r>
      <w:r w:rsidRPr="00A96373">
        <w:rPr>
          <w:rFonts w:ascii="Arial" w:hAnsi="Arial" w:cs="Arial"/>
        </w:rPr>
        <w:t xml:space="preserve"> 46 – 55</w:t>
      </w:r>
    </w:p>
    <w:p w14:paraId="2BA36E73" w14:textId="77777777" w:rsidR="007D0EB0" w:rsidRPr="00A96373" w:rsidRDefault="007D0EB0" w:rsidP="007D0EB0">
      <w:pPr>
        <w:pStyle w:val="MediumGrid21"/>
        <w:rPr>
          <w:rFonts w:ascii="Arial" w:hAnsi="Arial" w:cs="Arial"/>
        </w:rPr>
      </w:pPr>
    </w:p>
    <w:p w14:paraId="37D1034D" w14:textId="77777777" w:rsidR="007D0EB0" w:rsidRPr="00A96373" w:rsidRDefault="007D0EB0" w:rsidP="007D0EB0">
      <w:pPr>
        <w:pStyle w:val="MediumGrid21"/>
        <w:rPr>
          <w:rFonts w:ascii="Arial" w:hAnsi="Arial" w:cs="Arial"/>
        </w:rPr>
      </w:pPr>
      <w:r w:rsidRPr="00A96373">
        <w:rPr>
          <w:rFonts w:ascii="Arial" w:hAnsi="Arial" w:cs="Arial"/>
          <w:bdr w:val="single" w:sz="4" w:space="0" w:color="auto" w:frame="1"/>
        </w:rPr>
        <w:t>__</w:t>
      </w:r>
      <w:r w:rsidRPr="00A96373">
        <w:rPr>
          <w:rFonts w:ascii="Arial" w:hAnsi="Arial" w:cs="Arial"/>
        </w:rPr>
        <w:t xml:space="preserve"> 56 - 65</w:t>
      </w:r>
      <w:r w:rsidRPr="00A96373">
        <w:rPr>
          <w:rFonts w:ascii="Arial" w:hAnsi="Arial" w:cs="Arial"/>
        </w:rPr>
        <w:tab/>
        <w:t xml:space="preserve"> </w:t>
      </w:r>
      <w:r w:rsidRPr="00A96373">
        <w:rPr>
          <w:rFonts w:ascii="Arial" w:hAnsi="Arial" w:cs="Arial"/>
          <w:bdr w:val="single" w:sz="4" w:space="0" w:color="auto" w:frame="1"/>
        </w:rPr>
        <w:t>__</w:t>
      </w:r>
      <w:r w:rsidRPr="00A96373">
        <w:rPr>
          <w:rFonts w:ascii="Arial" w:hAnsi="Arial" w:cs="Arial"/>
        </w:rPr>
        <w:t xml:space="preserve"> Over 65 </w:t>
      </w:r>
      <w:r w:rsidRPr="00A96373">
        <w:rPr>
          <w:rFonts w:ascii="Arial" w:hAnsi="Arial" w:cs="Arial"/>
        </w:rPr>
        <w:tab/>
      </w:r>
      <w:r w:rsidRPr="00A96373">
        <w:rPr>
          <w:rFonts w:ascii="Arial" w:hAnsi="Arial" w:cs="Arial"/>
        </w:rPr>
        <w:tab/>
      </w:r>
      <w:r w:rsidRPr="00A96373">
        <w:rPr>
          <w:rFonts w:ascii="Arial" w:hAnsi="Arial" w:cs="Arial"/>
        </w:rPr>
        <w:tab/>
      </w:r>
      <w:r w:rsidRPr="00A96373">
        <w:rPr>
          <w:rFonts w:ascii="Arial" w:hAnsi="Arial" w:cs="Arial"/>
        </w:rPr>
        <w:tab/>
      </w:r>
      <w:r w:rsidRPr="00A96373">
        <w:rPr>
          <w:rFonts w:ascii="Arial" w:hAnsi="Arial" w:cs="Arial"/>
        </w:rPr>
        <w:tab/>
        <w:t xml:space="preserve"> </w:t>
      </w:r>
      <w:r w:rsidRPr="00A96373">
        <w:rPr>
          <w:rFonts w:ascii="Arial" w:hAnsi="Arial" w:cs="Arial"/>
          <w:bdr w:val="single" w:sz="4" w:space="0" w:color="auto" w:frame="1"/>
        </w:rPr>
        <w:t>__</w:t>
      </w:r>
      <w:r w:rsidRPr="00A96373">
        <w:rPr>
          <w:rFonts w:ascii="Arial" w:hAnsi="Arial" w:cs="Arial"/>
        </w:rPr>
        <w:t xml:space="preserve"> I would prefer not to say</w:t>
      </w:r>
    </w:p>
    <w:p w14:paraId="68786C6C" w14:textId="77777777" w:rsidR="007D0EB0" w:rsidRPr="00A96373" w:rsidRDefault="007D0EB0" w:rsidP="007D0EB0">
      <w:pPr>
        <w:pStyle w:val="MediumGrid21"/>
        <w:rPr>
          <w:rFonts w:ascii="Arial" w:hAnsi="Arial" w:cs="Arial"/>
        </w:rPr>
      </w:pPr>
    </w:p>
    <w:p w14:paraId="6EE46810" w14:textId="77777777" w:rsidR="007D0EB0" w:rsidRPr="00A96373" w:rsidRDefault="007D0EB0" w:rsidP="007D0EB0">
      <w:pPr>
        <w:pStyle w:val="MediumGrid21"/>
        <w:rPr>
          <w:rFonts w:ascii="Arial" w:hAnsi="Arial" w:cs="Arial"/>
          <w:b/>
        </w:rPr>
      </w:pPr>
      <w:r w:rsidRPr="00A96373">
        <w:rPr>
          <w:rFonts w:ascii="Arial" w:hAnsi="Arial" w:cs="Arial"/>
          <w:b/>
        </w:rPr>
        <w:t>4. How would you describe your ethnic origin?</w:t>
      </w:r>
    </w:p>
    <w:p w14:paraId="4B791F2E" w14:textId="77777777" w:rsidR="007D0EB0" w:rsidRPr="00A96373" w:rsidRDefault="007D0EB0" w:rsidP="007D0EB0">
      <w:pPr>
        <w:pStyle w:val="MediumGrid21"/>
        <w:rPr>
          <w:rFonts w:ascii="Arial" w:hAnsi="Arial" w:cs="Arial"/>
        </w:rPr>
      </w:pPr>
      <w:r w:rsidRPr="00A96373">
        <w:rPr>
          <w:rFonts w:ascii="Arial" w:hAnsi="Arial" w:cs="Arial"/>
          <w:bdr w:val="single" w:sz="4" w:space="0" w:color="auto" w:frame="1"/>
        </w:rPr>
        <w:t xml:space="preserve">_  </w:t>
      </w:r>
      <w:r>
        <w:rPr>
          <w:rFonts w:ascii="Arial" w:hAnsi="Arial" w:cs="Arial"/>
        </w:rPr>
        <w:t xml:space="preserve"> Asian or Asian British</w:t>
      </w:r>
      <w:r w:rsidRPr="00A96373">
        <w:rPr>
          <w:rFonts w:ascii="Arial" w:hAnsi="Arial" w:cs="Arial"/>
        </w:rPr>
        <w:tab/>
      </w:r>
      <w:r w:rsidRPr="00A96373">
        <w:rPr>
          <w:rFonts w:ascii="Arial" w:hAnsi="Arial" w:cs="Arial"/>
          <w:bdr w:val="single" w:sz="4" w:space="0" w:color="auto" w:frame="1"/>
        </w:rPr>
        <w:t>__</w:t>
      </w:r>
      <w:r w:rsidRPr="00A96373">
        <w:rPr>
          <w:rFonts w:ascii="Arial" w:hAnsi="Arial" w:cs="Arial"/>
        </w:rPr>
        <w:t xml:space="preserve"> Black or Black British</w:t>
      </w:r>
      <w:r w:rsidRPr="00A96373">
        <w:rPr>
          <w:rFonts w:ascii="Arial" w:hAnsi="Arial" w:cs="Arial"/>
        </w:rPr>
        <w:tab/>
      </w:r>
      <w:r w:rsidRPr="00A96373">
        <w:rPr>
          <w:rFonts w:ascii="Arial" w:hAnsi="Arial" w:cs="Arial"/>
          <w:bdr w:val="single" w:sz="4" w:space="0" w:color="auto" w:frame="1"/>
        </w:rPr>
        <w:t>__</w:t>
      </w:r>
      <w:r w:rsidRPr="00A96373">
        <w:rPr>
          <w:rFonts w:ascii="Arial" w:hAnsi="Arial" w:cs="Arial"/>
        </w:rPr>
        <w:t xml:space="preserve"> Chinese or Chinese British</w:t>
      </w:r>
      <w:r w:rsidRPr="00A96373">
        <w:rPr>
          <w:rFonts w:ascii="Arial" w:hAnsi="Arial" w:cs="Arial"/>
        </w:rPr>
        <w:tab/>
      </w:r>
    </w:p>
    <w:p w14:paraId="00ADFAD0" w14:textId="77777777" w:rsidR="007D0EB0" w:rsidRPr="00A96373" w:rsidRDefault="007D0EB0" w:rsidP="007D0EB0">
      <w:pPr>
        <w:pStyle w:val="MediumGrid21"/>
        <w:rPr>
          <w:rFonts w:ascii="Arial" w:hAnsi="Arial" w:cs="Arial"/>
        </w:rPr>
      </w:pPr>
      <w:r w:rsidRPr="00A96373">
        <w:rPr>
          <w:rFonts w:ascii="Arial" w:hAnsi="Arial" w:cs="Arial"/>
          <w:bdr w:val="single" w:sz="4" w:space="0" w:color="auto" w:frame="1"/>
        </w:rPr>
        <w:t>__</w:t>
      </w:r>
      <w:r w:rsidRPr="00A96373">
        <w:rPr>
          <w:rFonts w:ascii="Arial" w:hAnsi="Arial" w:cs="Arial"/>
        </w:rPr>
        <w:t xml:space="preserve"> Mixed or Dual Heritage </w:t>
      </w:r>
      <w:r w:rsidRPr="00A96373">
        <w:rPr>
          <w:rFonts w:ascii="Arial" w:hAnsi="Arial" w:cs="Arial"/>
        </w:rPr>
        <w:tab/>
      </w:r>
      <w:r w:rsidRPr="00A96373">
        <w:rPr>
          <w:rFonts w:ascii="Arial" w:hAnsi="Arial" w:cs="Arial"/>
        </w:rPr>
        <w:tab/>
      </w:r>
      <w:r w:rsidRPr="00A96373">
        <w:rPr>
          <w:rFonts w:ascii="Arial" w:hAnsi="Arial" w:cs="Arial"/>
          <w:bdr w:val="single" w:sz="4" w:space="0" w:color="auto" w:frame="1"/>
        </w:rPr>
        <w:t>__</w:t>
      </w:r>
      <w:r>
        <w:rPr>
          <w:rFonts w:ascii="Arial" w:hAnsi="Arial" w:cs="Arial"/>
        </w:rPr>
        <w:t xml:space="preserve"> White</w:t>
      </w:r>
      <w:r>
        <w:rPr>
          <w:rFonts w:ascii="Arial" w:hAnsi="Arial" w:cs="Arial"/>
        </w:rPr>
        <w:tab/>
      </w:r>
      <w:r w:rsidRPr="00A96373">
        <w:rPr>
          <w:rFonts w:ascii="Arial" w:hAnsi="Arial" w:cs="Arial"/>
        </w:rPr>
        <w:tab/>
      </w:r>
      <w:r w:rsidRPr="00A96373">
        <w:rPr>
          <w:rFonts w:ascii="Arial" w:hAnsi="Arial" w:cs="Arial"/>
          <w:bdr w:val="single" w:sz="4" w:space="0" w:color="auto" w:frame="1"/>
        </w:rPr>
        <w:t>__</w:t>
      </w:r>
      <w:r w:rsidRPr="00A96373">
        <w:rPr>
          <w:rFonts w:ascii="Arial" w:hAnsi="Arial" w:cs="Arial"/>
        </w:rPr>
        <w:t xml:space="preserve"> I would prefer not to say</w:t>
      </w:r>
    </w:p>
    <w:p w14:paraId="2D7B9B89" w14:textId="77777777" w:rsidR="007D0EB0" w:rsidRPr="00A96373" w:rsidRDefault="007D0EB0" w:rsidP="007D0EB0">
      <w:pPr>
        <w:pStyle w:val="MediumGrid21"/>
        <w:rPr>
          <w:rFonts w:ascii="Arial" w:hAnsi="Arial" w:cs="Arial"/>
        </w:rPr>
      </w:pPr>
    </w:p>
    <w:p w14:paraId="7A0AA36B" w14:textId="77777777" w:rsidR="007D0EB0" w:rsidRPr="00A96373" w:rsidRDefault="007D0EB0" w:rsidP="007D0EB0">
      <w:pPr>
        <w:pStyle w:val="MediumGrid21"/>
        <w:rPr>
          <w:rFonts w:ascii="Arial" w:hAnsi="Arial" w:cs="Arial"/>
        </w:rPr>
      </w:pPr>
      <w:r w:rsidRPr="00A96373">
        <w:rPr>
          <w:rFonts w:ascii="Arial" w:hAnsi="Arial" w:cs="Arial"/>
          <w:bdr w:val="single" w:sz="4" w:space="0" w:color="auto" w:frame="1"/>
        </w:rPr>
        <w:t>__</w:t>
      </w:r>
      <w:r w:rsidRPr="00A96373">
        <w:rPr>
          <w:rFonts w:ascii="Arial" w:hAnsi="Arial" w:cs="Arial"/>
        </w:rPr>
        <w:t xml:space="preserve"> I prefer to describe my ethnicity as __________________________</w:t>
      </w:r>
    </w:p>
    <w:p w14:paraId="052C449C" w14:textId="77777777" w:rsidR="007D0EB0" w:rsidRPr="00A96373" w:rsidRDefault="007D0EB0" w:rsidP="007D0EB0">
      <w:pPr>
        <w:pStyle w:val="MediumGrid21"/>
        <w:rPr>
          <w:rFonts w:ascii="Arial" w:hAnsi="Arial" w:cs="Arial"/>
        </w:rPr>
      </w:pPr>
    </w:p>
    <w:p w14:paraId="0E50D2CA" w14:textId="77777777" w:rsidR="007D0EB0" w:rsidRPr="00A96373" w:rsidRDefault="007D0EB0" w:rsidP="007D0EB0">
      <w:pPr>
        <w:pStyle w:val="MediumGrid21"/>
        <w:rPr>
          <w:rFonts w:ascii="Arial" w:hAnsi="Arial" w:cs="Arial"/>
          <w:b/>
        </w:rPr>
      </w:pPr>
      <w:r w:rsidRPr="00A96373">
        <w:rPr>
          <w:rFonts w:ascii="Arial" w:hAnsi="Arial" w:cs="Arial"/>
          <w:b/>
        </w:rPr>
        <w:t>5.  Do you consider that you have a disability?</w:t>
      </w:r>
    </w:p>
    <w:p w14:paraId="4DB3591D" w14:textId="77777777" w:rsidR="007D0EB0" w:rsidRPr="00A96373" w:rsidRDefault="007D0EB0" w:rsidP="007D0EB0">
      <w:pPr>
        <w:pStyle w:val="MediumGrid21"/>
        <w:rPr>
          <w:rFonts w:ascii="Arial" w:hAnsi="Arial" w:cs="Arial"/>
        </w:rPr>
      </w:pPr>
      <w:r w:rsidRPr="00A96373">
        <w:rPr>
          <w:rFonts w:ascii="Arial" w:hAnsi="Arial" w:cs="Arial"/>
          <w:bdr w:val="single" w:sz="4" w:space="0" w:color="auto" w:frame="1"/>
        </w:rPr>
        <w:t>__</w:t>
      </w:r>
      <w:r w:rsidRPr="00A96373">
        <w:rPr>
          <w:rFonts w:ascii="Arial" w:hAnsi="Arial" w:cs="Arial"/>
        </w:rPr>
        <w:t xml:space="preserve"> Yes</w:t>
      </w:r>
      <w:r w:rsidRPr="00A96373">
        <w:rPr>
          <w:rFonts w:ascii="Arial" w:hAnsi="Arial" w:cs="Arial"/>
        </w:rPr>
        <w:tab/>
      </w:r>
      <w:r w:rsidRPr="00A96373">
        <w:rPr>
          <w:rFonts w:ascii="Arial" w:hAnsi="Arial" w:cs="Arial"/>
        </w:rPr>
        <w:tab/>
      </w:r>
      <w:r w:rsidRPr="00A96373">
        <w:rPr>
          <w:rFonts w:ascii="Arial" w:hAnsi="Arial" w:cs="Arial"/>
          <w:bdr w:val="single" w:sz="4" w:space="0" w:color="auto" w:frame="1"/>
        </w:rPr>
        <w:t>__</w:t>
      </w:r>
      <w:r w:rsidRPr="00A96373">
        <w:rPr>
          <w:rFonts w:ascii="Arial" w:hAnsi="Arial" w:cs="Arial"/>
        </w:rPr>
        <w:t xml:space="preserve"> No</w:t>
      </w:r>
      <w:r w:rsidRPr="00A96373">
        <w:rPr>
          <w:rFonts w:ascii="Arial" w:hAnsi="Arial" w:cs="Arial"/>
        </w:rPr>
        <w:tab/>
      </w:r>
      <w:r w:rsidRPr="00A96373">
        <w:rPr>
          <w:rFonts w:ascii="Arial" w:hAnsi="Arial" w:cs="Arial"/>
        </w:rPr>
        <w:tab/>
      </w:r>
      <w:r w:rsidRPr="00A96373">
        <w:rPr>
          <w:rFonts w:ascii="Arial" w:hAnsi="Arial" w:cs="Arial"/>
        </w:rPr>
        <w:tab/>
      </w:r>
      <w:r w:rsidRPr="00A96373">
        <w:rPr>
          <w:rFonts w:ascii="Arial" w:hAnsi="Arial" w:cs="Arial"/>
        </w:rPr>
        <w:tab/>
      </w:r>
      <w:r w:rsidRPr="00A96373">
        <w:rPr>
          <w:rFonts w:ascii="Arial" w:hAnsi="Arial" w:cs="Arial"/>
        </w:rPr>
        <w:tab/>
      </w:r>
      <w:r w:rsidRPr="00A96373">
        <w:rPr>
          <w:rFonts w:ascii="Arial" w:hAnsi="Arial" w:cs="Arial"/>
          <w:bdr w:val="single" w:sz="4" w:space="0" w:color="auto" w:frame="1"/>
        </w:rPr>
        <w:t>__</w:t>
      </w:r>
      <w:r w:rsidRPr="00A96373">
        <w:rPr>
          <w:rFonts w:ascii="Arial" w:hAnsi="Arial" w:cs="Arial"/>
        </w:rPr>
        <w:t xml:space="preserve"> I would prefer not to say</w:t>
      </w:r>
    </w:p>
    <w:p w14:paraId="746E7D2E" w14:textId="77777777" w:rsidR="007D0EB0" w:rsidRPr="00A96373" w:rsidRDefault="007D0EB0" w:rsidP="007D0EB0">
      <w:pPr>
        <w:pStyle w:val="MediumGrid21"/>
        <w:rPr>
          <w:rFonts w:ascii="Arial" w:hAnsi="Arial" w:cs="Arial"/>
          <w:bdr w:val="single" w:sz="4" w:space="0" w:color="auto" w:frame="1"/>
        </w:rPr>
      </w:pPr>
      <w:r>
        <w:rPr>
          <w:rFonts w:ascii="Arial" w:hAnsi="Arial" w:cs="Arial"/>
          <w:noProof/>
        </w:rPr>
        <mc:AlternateContent>
          <mc:Choice Requires="wps">
            <w:drawing>
              <wp:anchor distT="0" distB="0" distL="114300" distR="114300" simplePos="0" relativeHeight="251660288" behindDoc="0" locked="0" layoutInCell="1" allowOverlap="1" wp14:anchorId="60BCFE5C" wp14:editId="4D76F21A">
                <wp:simplePos x="0" y="0"/>
                <wp:positionH relativeFrom="column">
                  <wp:posOffset>-264160</wp:posOffset>
                </wp:positionH>
                <wp:positionV relativeFrom="paragraph">
                  <wp:posOffset>60325</wp:posOffset>
                </wp:positionV>
                <wp:extent cx="6534150" cy="1218565"/>
                <wp:effectExtent l="2540" t="0" r="16510" b="165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1218565"/>
                        </a:xfrm>
                        <a:prstGeom prst="rect">
                          <a:avLst/>
                        </a:prstGeom>
                        <a:solidFill>
                          <a:srgbClr val="FFFFFF"/>
                        </a:solidFill>
                        <a:ln w="9525">
                          <a:solidFill>
                            <a:srgbClr val="000000"/>
                          </a:solidFill>
                          <a:miter lim="800000"/>
                          <a:headEnd/>
                          <a:tailEnd/>
                        </a:ln>
                      </wps:spPr>
                      <wps:txbx>
                        <w:txbxContent>
                          <w:p w14:paraId="29339480" w14:textId="77777777" w:rsidR="007D0EB0" w:rsidRDefault="007D0EB0" w:rsidP="007D0EB0">
                            <w:pPr>
                              <w:pStyle w:val="MediumGrid21"/>
                              <w:spacing w:line="360" w:lineRule="auto"/>
                              <w:rPr>
                                <w:rFonts w:ascii="Arial" w:hAnsi="Arial" w:cs="Arial"/>
                                <w:color w:val="333333"/>
                                <w:sz w:val="20"/>
                                <w:szCs w:val="20"/>
                              </w:rPr>
                            </w:pPr>
                            <w:r>
                              <w:rPr>
                                <w:rFonts w:ascii="Arial" w:hAnsi="Arial" w:cs="Arial"/>
                                <w:sz w:val="20"/>
                                <w:szCs w:val="20"/>
                              </w:rPr>
                              <w:t xml:space="preserve">The Equalities Act defines a disabled person as someone who has a physical or mental impairment that has a substantial and long term adverse effect on their ability to perform normal day to day activities. It also covers people who have been diagnosed with HIV, cancer or multiple sclerosis </w:t>
                            </w:r>
                            <w:r>
                              <w:rPr>
                                <w:rFonts w:ascii="Arial" w:hAnsi="Arial" w:cs="Arial"/>
                                <w:color w:val="333333"/>
                                <w:sz w:val="20"/>
                                <w:szCs w:val="20"/>
                              </w:rPr>
                              <w:t>('substantial' means more than minor or trivial, 'long-term' means that the effect of the impairment has lasted or is likely to last for at least twelve months, 'normal day-to-day activities' include everyday things like eating, washing, walking and going shopping)</w:t>
                            </w:r>
                          </w:p>
                          <w:p w14:paraId="3AD4CBD1" w14:textId="77777777" w:rsidR="007D0EB0" w:rsidRDefault="007D0EB0" w:rsidP="007D0EB0">
                            <w:pPr>
                              <w:rPr>
                                <w:rFonts w:ascii="Arial" w:hAnsi="Arial"/>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60BCFE5C" id="_x0000_s1027" type="#_x0000_t202" style="position:absolute;margin-left:-20.8pt;margin-top:4.75pt;width:514.5pt;height:95.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">
                <v:textbox>
                  <w:txbxContent>
                    <w:p w14:paraId="29339480" w14:textId="77777777" w:rsidR="007D0EB0" w:rsidRDefault="007D0EB0" w:rsidP="007D0EB0">
                      <w:pPr>
                        <w:pStyle w:val="MediumGrid21"/>
                        <w:spacing w:line="360" w:lineRule="auto"/>
                        <w:rPr>
                          <w:rFonts w:ascii="Arial" w:hAnsi="Arial" w:cs="Arial"/>
                          <w:color w:val="333333"/>
                          <w:sz w:val="20"/>
                          <w:szCs w:val="20"/>
                        </w:rPr>
                      </w:pPr>
                      <w:r>
                        <w:rPr>
                          <w:rFonts w:ascii="Arial" w:hAnsi="Arial" w:cs="Arial"/>
                          <w:sz w:val="20"/>
                          <w:szCs w:val="20"/>
                        </w:rPr>
                        <w:t xml:space="preserve">The Equalities Act defines a disabled person as someone who has a physical or mental impairment that has a substantial and long term adverse effect on their ability to perform normal day to day activities. It also covers people who have been diagnosed with HIV, cancer or multiple sclerosis </w:t>
                      </w:r>
                      <w:r>
                        <w:rPr>
                          <w:rFonts w:ascii="Arial" w:hAnsi="Arial" w:cs="Arial"/>
                          <w:color w:val="333333"/>
                          <w:sz w:val="20"/>
                          <w:szCs w:val="20"/>
                        </w:rPr>
                        <w:t>('substantial' means more than minor or trivial, 'long-term' means that the effect of the impairment has lasted or is likely to last for at least twelve months, 'normal day-to-day activities' include everyday things like eating, washing, walking and going shopping)</w:t>
                      </w:r>
                    </w:p>
                    <w:p w14:paraId="3AD4CBD1" w14:textId="77777777" w:rsidR="007D0EB0" w:rsidRDefault="007D0EB0" w:rsidP="007D0EB0">
                      <w:pPr>
                        <w:rPr>
                          <w:rFonts w:ascii="Arial" w:hAnsi="Arial"/>
                          <w:sz w:val="28"/>
                          <w:szCs w:val="28"/>
                        </w:rPr>
                      </w:pPr>
                    </w:p>
                  </w:txbxContent>
                </v:textbox>
              </v:shape>
            </w:pict>
          </mc:Fallback>
        </mc:AlternateContent>
      </w:r>
    </w:p>
    <w:p w14:paraId="4DC55122" w14:textId="77777777" w:rsidR="007D0EB0" w:rsidRPr="00A96373" w:rsidRDefault="007D0EB0" w:rsidP="007D0EB0">
      <w:pPr>
        <w:pStyle w:val="MediumGrid21"/>
        <w:rPr>
          <w:rFonts w:ascii="Arial" w:hAnsi="Arial" w:cs="Arial"/>
          <w:bdr w:val="single" w:sz="4" w:space="0" w:color="auto" w:frame="1"/>
        </w:rPr>
      </w:pPr>
    </w:p>
    <w:p w14:paraId="25C67645" w14:textId="77777777" w:rsidR="007D0EB0" w:rsidRPr="00A96373" w:rsidRDefault="007D0EB0" w:rsidP="007D0EB0">
      <w:pPr>
        <w:pStyle w:val="MediumGrid21"/>
        <w:rPr>
          <w:rFonts w:ascii="Arial" w:hAnsi="Arial" w:cs="Arial"/>
          <w:bdr w:val="single" w:sz="4" w:space="0" w:color="auto" w:frame="1"/>
        </w:rPr>
      </w:pPr>
    </w:p>
    <w:p w14:paraId="49B404A4" w14:textId="77777777" w:rsidR="007D0EB0" w:rsidRPr="00A96373" w:rsidRDefault="007D0EB0" w:rsidP="007D0EB0">
      <w:pPr>
        <w:pStyle w:val="MediumGrid21"/>
        <w:rPr>
          <w:rFonts w:ascii="Arial" w:hAnsi="Arial" w:cs="Arial"/>
          <w:bdr w:val="single" w:sz="4" w:space="0" w:color="auto" w:frame="1"/>
        </w:rPr>
      </w:pPr>
    </w:p>
    <w:p w14:paraId="1A22DDAC" w14:textId="77777777" w:rsidR="007D0EB0" w:rsidRPr="00A96373" w:rsidRDefault="007D0EB0" w:rsidP="007D0EB0">
      <w:pPr>
        <w:pStyle w:val="MediumGrid21"/>
        <w:rPr>
          <w:rFonts w:ascii="Arial" w:hAnsi="Arial" w:cs="Arial"/>
          <w:bdr w:val="single" w:sz="4" w:space="0" w:color="auto" w:frame="1"/>
        </w:rPr>
      </w:pPr>
    </w:p>
    <w:p w14:paraId="469EDE02" w14:textId="77777777" w:rsidR="007D0EB0" w:rsidRPr="00A96373" w:rsidRDefault="007D0EB0" w:rsidP="007D0EB0">
      <w:pPr>
        <w:pStyle w:val="MediumGrid21"/>
        <w:rPr>
          <w:rFonts w:ascii="Arial" w:hAnsi="Arial" w:cs="Arial"/>
          <w:bdr w:val="single" w:sz="4" w:space="0" w:color="auto" w:frame="1"/>
        </w:rPr>
      </w:pPr>
    </w:p>
    <w:p w14:paraId="57B7DA5A" w14:textId="77777777" w:rsidR="007D0EB0" w:rsidRPr="00A96373" w:rsidRDefault="007D0EB0" w:rsidP="007D0EB0">
      <w:pPr>
        <w:pStyle w:val="MediumGrid21"/>
        <w:rPr>
          <w:rFonts w:ascii="Arial" w:hAnsi="Arial" w:cs="Arial"/>
        </w:rPr>
      </w:pPr>
    </w:p>
    <w:p w14:paraId="4340908D" w14:textId="77777777" w:rsidR="007D0EB0" w:rsidRPr="00A96373" w:rsidRDefault="007D0EB0" w:rsidP="007D0EB0">
      <w:pPr>
        <w:pStyle w:val="MediumGrid21"/>
        <w:rPr>
          <w:rFonts w:ascii="Arial" w:hAnsi="Arial" w:cs="Arial"/>
        </w:rPr>
      </w:pPr>
    </w:p>
    <w:p w14:paraId="1EF6539B" w14:textId="77777777" w:rsidR="007D0EB0" w:rsidRPr="00A96373" w:rsidRDefault="007D0EB0" w:rsidP="007D0EB0">
      <w:pPr>
        <w:pStyle w:val="MediumGrid21"/>
        <w:rPr>
          <w:rFonts w:ascii="Arial" w:hAnsi="Arial" w:cs="Arial"/>
          <w:b/>
        </w:rPr>
      </w:pPr>
      <w:r w:rsidRPr="00A96373">
        <w:rPr>
          <w:rFonts w:ascii="Arial" w:hAnsi="Arial" w:cs="Arial"/>
          <w:b/>
        </w:rPr>
        <w:t>6. How would you describe your sexuality?</w:t>
      </w:r>
    </w:p>
    <w:p w14:paraId="6AF227BD" w14:textId="77777777" w:rsidR="007D0EB0" w:rsidRPr="00A96373" w:rsidRDefault="007D0EB0" w:rsidP="007D0EB0">
      <w:pPr>
        <w:pStyle w:val="MediumGrid21"/>
        <w:rPr>
          <w:rFonts w:ascii="Arial" w:hAnsi="Arial" w:cs="Arial"/>
        </w:rPr>
      </w:pPr>
      <w:r w:rsidRPr="00A96373">
        <w:rPr>
          <w:rFonts w:ascii="Arial" w:hAnsi="Arial" w:cs="Arial"/>
          <w:bdr w:val="single" w:sz="4" w:space="0" w:color="auto" w:frame="1"/>
        </w:rPr>
        <w:t>__</w:t>
      </w:r>
      <w:r w:rsidRPr="00A96373">
        <w:rPr>
          <w:rFonts w:ascii="Arial" w:hAnsi="Arial" w:cs="Arial"/>
        </w:rPr>
        <w:t xml:space="preserve"> Bi-sexual</w:t>
      </w:r>
      <w:r w:rsidRPr="00A96373">
        <w:rPr>
          <w:rFonts w:ascii="Arial" w:hAnsi="Arial" w:cs="Arial"/>
        </w:rPr>
        <w:tab/>
      </w:r>
      <w:r w:rsidRPr="00A96373">
        <w:rPr>
          <w:rFonts w:ascii="Arial" w:hAnsi="Arial" w:cs="Arial"/>
        </w:rPr>
        <w:tab/>
      </w:r>
      <w:r w:rsidRPr="00A96373">
        <w:rPr>
          <w:rFonts w:ascii="Arial" w:hAnsi="Arial" w:cs="Arial"/>
          <w:bdr w:val="single" w:sz="4" w:space="0" w:color="auto" w:frame="1"/>
        </w:rPr>
        <w:t xml:space="preserve">_  </w:t>
      </w:r>
      <w:r>
        <w:rPr>
          <w:rFonts w:ascii="Arial" w:hAnsi="Arial" w:cs="Arial"/>
        </w:rPr>
        <w:t xml:space="preserve"> Gay man</w:t>
      </w:r>
      <w:r>
        <w:rPr>
          <w:rFonts w:ascii="Arial" w:hAnsi="Arial" w:cs="Arial"/>
        </w:rPr>
        <w:tab/>
      </w:r>
      <w:r>
        <w:rPr>
          <w:rFonts w:ascii="Arial" w:hAnsi="Arial" w:cs="Arial"/>
        </w:rPr>
        <w:tab/>
      </w:r>
      <w:r w:rsidRPr="00A96373">
        <w:rPr>
          <w:rFonts w:ascii="Arial" w:hAnsi="Arial" w:cs="Arial"/>
        </w:rPr>
        <w:tab/>
      </w:r>
      <w:r w:rsidRPr="00A96373">
        <w:rPr>
          <w:rFonts w:ascii="Arial" w:hAnsi="Arial" w:cs="Arial"/>
        </w:rPr>
        <w:tab/>
      </w:r>
      <w:r w:rsidRPr="00A96373">
        <w:rPr>
          <w:rFonts w:ascii="Arial" w:hAnsi="Arial" w:cs="Arial"/>
          <w:bdr w:val="single" w:sz="4" w:space="0" w:color="auto" w:frame="1"/>
        </w:rPr>
        <w:t>__</w:t>
      </w:r>
      <w:r w:rsidRPr="00A96373">
        <w:rPr>
          <w:rFonts w:ascii="Arial" w:hAnsi="Arial" w:cs="Arial"/>
        </w:rPr>
        <w:t xml:space="preserve"> I would prefer not to say</w:t>
      </w:r>
    </w:p>
    <w:p w14:paraId="66EB73F8" w14:textId="77777777" w:rsidR="007D0EB0" w:rsidRPr="00A96373" w:rsidRDefault="007D0EB0" w:rsidP="007D0EB0">
      <w:pPr>
        <w:pStyle w:val="MediumGrid21"/>
        <w:rPr>
          <w:rFonts w:ascii="Arial" w:hAnsi="Arial" w:cs="Arial"/>
        </w:rPr>
      </w:pPr>
    </w:p>
    <w:p w14:paraId="71CCEA1A" w14:textId="77777777" w:rsidR="007D0EB0" w:rsidRPr="00A96373" w:rsidRDefault="007D0EB0" w:rsidP="007D0EB0">
      <w:pPr>
        <w:pStyle w:val="MediumGrid21"/>
        <w:rPr>
          <w:rFonts w:ascii="Arial" w:hAnsi="Arial" w:cs="Arial"/>
        </w:rPr>
      </w:pPr>
      <w:r w:rsidRPr="00A96373">
        <w:rPr>
          <w:rFonts w:ascii="Arial" w:hAnsi="Arial" w:cs="Arial"/>
          <w:bdr w:val="single" w:sz="4" w:space="0" w:color="auto" w:frame="1"/>
        </w:rPr>
        <w:t>__</w:t>
      </w:r>
      <w:r w:rsidRPr="00A96373">
        <w:rPr>
          <w:rFonts w:ascii="Arial" w:hAnsi="Arial" w:cs="Arial"/>
        </w:rPr>
        <w:t xml:space="preserve"> Gay woman</w:t>
      </w:r>
      <w:r w:rsidRPr="00A96373">
        <w:rPr>
          <w:rFonts w:ascii="Arial" w:hAnsi="Arial" w:cs="Arial"/>
        </w:rPr>
        <w:tab/>
      </w:r>
      <w:r w:rsidRPr="00A96373">
        <w:rPr>
          <w:rFonts w:ascii="Arial" w:hAnsi="Arial" w:cs="Arial"/>
          <w:bdr w:val="single" w:sz="4" w:space="0" w:color="auto" w:frame="1"/>
        </w:rPr>
        <w:t>__</w:t>
      </w:r>
      <w:r w:rsidRPr="00A96373">
        <w:rPr>
          <w:rFonts w:ascii="Arial" w:hAnsi="Arial" w:cs="Arial"/>
        </w:rPr>
        <w:t xml:space="preserve"> Heterosexual (Straight)</w:t>
      </w:r>
    </w:p>
    <w:p w14:paraId="5D3DCEB2" w14:textId="77777777" w:rsidR="007D0EB0" w:rsidRPr="00A96373" w:rsidRDefault="007D0EB0" w:rsidP="007D0EB0">
      <w:pPr>
        <w:pStyle w:val="MediumGrid21"/>
        <w:rPr>
          <w:rFonts w:ascii="Arial" w:hAnsi="Arial" w:cs="Arial"/>
        </w:rPr>
      </w:pPr>
    </w:p>
    <w:p w14:paraId="272F6832" w14:textId="77777777" w:rsidR="007D0EB0" w:rsidRPr="00A96373" w:rsidRDefault="007D0EB0" w:rsidP="007D0EB0">
      <w:pPr>
        <w:pStyle w:val="MediumGrid21"/>
        <w:rPr>
          <w:rFonts w:ascii="Arial" w:hAnsi="Arial" w:cs="Arial"/>
        </w:rPr>
      </w:pPr>
      <w:r w:rsidRPr="00A96373">
        <w:rPr>
          <w:rFonts w:ascii="Arial" w:hAnsi="Arial" w:cs="Arial"/>
          <w:bdr w:val="single" w:sz="4" w:space="0" w:color="auto" w:frame="1"/>
        </w:rPr>
        <w:t>__</w:t>
      </w:r>
      <w:r w:rsidRPr="00A96373">
        <w:rPr>
          <w:rFonts w:ascii="Arial" w:hAnsi="Arial" w:cs="Arial"/>
        </w:rPr>
        <w:t xml:space="preserve"> I prefer to describe my sexuality as __________________________</w:t>
      </w:r>
    </w:p>
    <w:p w14:paraId="567387F5" w14:textId="77777777" w:rsidR="007D0EB0" w:rsidRPr="007D0EB0" w:rsidRDefault="007D0EB0" w:rsidP="007D0EB0">
      <w:pPr>
        <w:rPr>
          <w:lang w:eastAsia="ar-SA"/>
        </w:rPr>
      </w:pPr>
    </w:p>
    <w:sectPr w:rsidR="007D0EB0" w:rsidRPr="007D0EB0" w:rsidSect="00F15B6C">
      <w:pgSz w:w="11900" w:h="16840"/>
      <w:pgMar w:top="720" w:right="720" w:bottom="720" w:left="720" w:header="708" w:footer="7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2D3166" w14:textId="77777777" w:rsidR="00A1765B" w:rsidRDefault="00A1765B" w:rsidP="00624FE6">
      <w:r>
        <w:separator/>
      </w:r>
    </w:p>
  </w:endnote>
  <w:endnote w:type="continuationSeparator" w:id="0">
    <w:p w14:paraId="39DE14CA" w14:textId="77777777" w:rsidR="00A1765B" w:rsidRDefault="00A1765B" w:rsidP="00624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Lucida Grande">
    <w:panose1 w:val="020B0600040502020204"/>
    <w:charset w:val="00"/>
    <w:family w:val="swiss"/>
    <w:pitch w:val="variable"/>
    <w:sig w:usb0="E1000AEF" w:usb1="5000A1FF" w:usb2="00000000" w:usb3="00000000" w:csb0="000001BF" w:csb1="00000000"/>
  </w:font>
  <w:font w:name="ヒラギノ角ゴ Pro W3">
    <w:panose1 w:val="020B0300000000000000"/>
    <w:charset w:val="4E"/>
    <w:family w:val="auto"/>
    <w:pitch w:val="variable"/>
    <w:sig w:usb0="E00002FF"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Abadi MT Condensed">
    <w:altName w:val="Abadi MT Condensed Light"/>
    <w:panose1 w:val="020B0604020202020204"/>
    <w:charset w:val="00"/>
    <w:family w:val="swiss"/>
    <w:pitch w:val="variable"/>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Apercu">
    <w:panose1 w:val="02000506040000020004"/>
    <w:charset w:val="4D"/>
    <w:family w:val="auto"/>
    <w:notTrueType/>
    <w:pitch w:val="variable"/>
    <w:sig w:usb0="800000AF" w:usb1="4000204B"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C0F8B3" w14:textId="77777777" w:rsidR="00A1765B" w:rsidRDefault="00A1765B" w:rsidP="00624FE6">
      <w:r>
        <w:separator/>
      </w:r>
    </w:p>
  </w:footnote>
  <w:footnote w:type="continuationSeparator" w:id="0">
    <w:p w14:paraId="330458EB" w14:textId="77777777" w:rsidR="00A1765B" w:rsidRDefault="00A1765B" w:rsidP="00624F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51086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894EE873"/>
    <w:lvl w:ilvl="0">
      <w:start w:val="2"/>
      <w:numFmt w:val="decimal"/>
      <w:isLgl/>
      <w:lvlText w:val="%1."/>
      <w:lvlJc w:val="left"/>
      <w:pPr>
        <w:tabs>
          <w:tab w:val="num" w:pos="260"/>
        </w:tabs>
        <w:ind w:left="260" w:firstLine="0"/>
      </w:pPr>
      <w:rPr>
        <w:rFonts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2" w15:restartNumberingAfterBreak="0">
    <w:nsid w:val="00000002"/>
    <w:multiLevelType w:val="multilevel"/>
    <w:tmpl w:val="894EE874"/>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3" w15:restartNumberingAfterBreak="0">
    <w:nsid w:val="00000003"/>
    <w:multiLevelType w:val="multilevel"/>
    <w:tmpl w:val="894EE875"/>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4" w15:restartNumberingAfterBreak="0">
    <w:nsid w:val="00000004"/>
    <w:multiLevelType w:val="multilevel"/>
    <w:tmpl w:val="894EE876"/>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5" w15:restartNumberingAfterBreak="0">
    <w:nsid w:val="00000005"/>
    <w:multiLevelType w:val="multilevel"/>
    <w:tmpl w:val="894EE877"/>
    <w:lvl w:ilvl="0">
      <w:start w:val="1"/>
      <w:numFmt w:val="bullet"/>
      <w:lvlText w:val="·"/>
      <w:lvlJc w:val="left"/>
      <w:pPr>
        <w:tabs>
          <w:tab w:val="num" w:pos="283"/>
        </w:tabs>
        <w:ind w:left="283" w:firstLine="426"/>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80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252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324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96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468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540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612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840"/>
      </w:pPr>
      <w:rPr>
        <w:rFonts w:ascii="Wingdings" w:eastAsia="ヒラギノ角ゴ Pro W3" w:hAnsi="Wingdings" w:hint="default"/>
        <w:color w:val="000000"/>
        <w:position w:val="0"/>
        <w:sz w:val="22"/>
      </w:rPr>
    </w:lvl>
  </w:abstractNum>
  <w:abstractNum w:abstractNumId="6" w15:restartNumberingAfterBreak="0">
    <w:nsid w:val="00254839"/>
    <w:multiLevelType w:val="hybridMultilevel"/>
    <w:tmpl w:val="68226A68"/>
    <w:lvl w:ilvl="0" w:tplc="1EAE69CA">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3C0A28"/>
    <w:multiLevelType w:val="multilevel"/>
    <w:tmpl w:val="894EE874"/>
    <w:lvl w:ilvl="0">
      <w:start w:val="1"/>
      <w:numFmt w:val="bullet"/>
      <w:lvlText w:val="·"/>
      <w:lvlJc w:val="left"/>
      <w:pPr>
        <w:tabs>
          <w:tab w:val="num" w:pos="426"/>
        </w:tabs>
        <w:ind w:left="426" w:firstLine="360"/>
      </w:pPr>
      <w:rPr>
        <w:rFonts w:ascii="Lucida Grande" w:eastAsia="ヒラギノ角ゴ Pro W3" w:hAnsi="Symbol" w:hint="default"/>
        <w:color w:val="000000"/>
        <w:position w:val="0"/>
        <w:sz w:val="22"/>
      </w:rPr>
    </w:lvl>
    <w:lvl w:ilvl="1">
      <w:start w:val="1"/>
      <w:numFmt w:val="bullet"/>
      <w:lvlText w:val="o"/>
      <w:lvlJc w:val="left"/>
      <w:pPr>
        <w:tabs>
          <w:tab w:val="num" w:pos="426"/>
        </w:tabs>
        <w:ind w:left="426" w:firstLine="1080"/>
      </w:pPr>
      <w:rPr>
        <w:rFonts w:ascii="Courier New" w:eastAsia="ヒラギノ角ゴ Pro W3" w:hAnsi="Courier New" w:hint="default"/>
        <w:color w:val="000000"/>
        <w:position w:val="0"/>
        <w:sz w:val="22"/>
      </w:rPr>
    </w:lvl>
    <w:lvl w:ilvl="2">
      <w:start w:val="1"/>
      <w:numFmt w:val="bullet"/>
      <w:lvlText w:val=""/>
      <w:lvlJc w:val="left"/>
      <w:pPr>
        <w:tabs>
          <w:tab w:val="num" w:pos="426"/>
        </w:tabs>
        <w:ind w:left="426" w:firstLine="1800"/>
      </w:pPr>
      <w:rPr>
        <w:rFonts w:ascii="Wingdings" w:eastAsia="ヒラギノ角ゴ Pro W3" w:hAnsi="Wingdings" w:hint="default"/>
        <w:color w:val="000000"/>
        <w:position w:val="0"/>
        <w:sz w:val="22"/>
      </w:rPr>
    </w:lvl>
    <w:lvl w:ilvl="3">
      <w:start w:val="1"/>
      <w:numFmt w:val="bullet"/>
      <w:lvlText w:val="·"/>
      <w:lvlJc w:val="left"/>
      <w:pPr>
        <w:tabs>
          <w:tab w:val="num" w:pos="426"/>
        </w:tabs>
        <w:ind w:left="426" w:firstLine="2520"/>
      </w:pPr>
      <w:rPr>
        <w:rFonts w:ascii="Lucida Grande" w:eastAsia="ヒラギノ角ゴ Pro W3" w:hAnsi="Symbol" w:hint="default"/>
        <w:color w:val="000000"/>
        <w:position w:val="0"/>
        <w:sz w:val="22"/>
      </w:rPr>
    </w:lvl>
    <w:lvl w:ilvl="4">
      <w:start w:val="1"/>
      <w:numFmt w:val="bullet"/>
      <w:lvlText w:val="o"/>
      <w:lvlJc w:val="left"/>
      <w:pPr>
        <w:tabs>
          <w:tab w:val="num" w:pos="426"/>
        </w:tabs>
        <w:ind w:left="426" w:firstLine="3240"/>
      </w:pPr>
      <w:rPr>
        <w:rFonts w:ascii="Courier New" w:eastAsia="ヒラギノ角ゴ Pro W3" w:hAnsi="Courier New" w:hint="default"/>
        <w:color w:val="000000"/>
        <w:position w:val="0"/>
        <w:sz w:val="22"/>
      </w:rPr>
    </w:lvl>
    <w:lvl w:ilvl="5">
      <w:start w:val="1"/>
      <w:numFmt w:val="bullet"/>
      <w:lvlText w:val=""/>
      <w:lvlJc w:val="left"/>
      <w:pPr>
        <w:tabs>
          <w:tab w:val="num" w:pos="426"/>
        </w:tabs>
        <w:ind w:left="426" w:firstLine="3960"/>
      </w:pPr>
      <w:rPr>
        <w:rFonts w:ascii="Wingdings" w:eastAsia="ヒラギノ角ゴ Pro W3" w:hAnsi="Wingdings" w:hint="default"/>
        <w:color w:val="000000"/>
        <w:position w:val="0"/>
        <w:sz w:val="22"/>
      </w:rPr>
    </w:lvl>
    <w:lvl w:ilvl="6">
      <w:start w:val="1"/>
      <w:numFmt w:val="bullet"/>
      <w:lvlText w:val="·"/>
      <w:lvlJc w:val="left"/>
      <w:pPr>
        <w:tabs>
          <w:tab w:val="num" w:pos="426"/>
        </w:tabs>
        <w:ind w:left="426" w:firstLine="4680"/>
      </w:pPr>
      <w:rPr>
        <w:rFonts w:ascii="Lucida Grande" w:eastAsia="ヒラギノ角ゴ Pro W3" w:hAnsi="Symbol" w:hint="default"/>
        <w:color w:val="000000"/>
        <w:position w:val="0"/>
        <w:sz w:val="22"/>
      </w:rPr>
    </w:lvl>
    <w:lvl w:ilvl="7">
      <w:start w:val="1"/>
      <w:numFmt w:val="bullet"/>
      <w:lvlText w:val="o"/>
      <w:lvlJc w:val="left"/>
      <w:pPr>
        <w:tabs>
          <w:tab w:val="num" w:pos="426"/>
        </w:tabs>
        <w:ind w:left="426" w:firstLine="5400"/>
      </w:pPr>
      <w:rPr>
        <w:rFonts w:ascii="Courier New" w:eastAsia="ヒラギノ角ゴ Pro W3" w:hAnsi="Courier New" w:hint="default"/>
        <w:color w:val="000000"/>
        <w:position w:val="0"/>
        <w:sz w:val="22"/>
      </w:rPr>
    </w:lvl>
    <w:lvl w:ilvl="8">
      <w:start w:val="1"/>
      <w:numFmt w:val="bullet"/>
      <w:lvlText w:val=""/>
      <w:lvlJc w:val="left"/>
      <w:pPr>
        <w:tabs>
          <w:tab w:val="num" w:pos="426"/>
        </w:tabs>
        <w:ind w:left="426" w:firstLine="6120"/>
      </w:pPr>
      <w:rPr>
        <w:rFonts w:ascii="Wingdings" w:eastAsia="ヒラギノ角ゴ Pro W3" w:hAnsi="Wingdings" w:hint="default"/>
        <w:color w:val="000000"/>
        <w:position w:val="0"/>
        <w:sz w:val="22"/>
      </w:rPr>
    </w:lvl>
  </w:abstractNum>
  <w:abstractNum w:abstractNumId="8" w15:restartNumberingAfterBreak="0">
    <w:nsid w:val="0AE237A9"/>
    <w:multiLevelType w:val="hybridMultilevel"/>
    <w:tmpl w:val="0FEE910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864837"/>
    <w:multiLevelType w:val="hybridMultilevel"/>
    <w:tmpl w:val="6252501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59001C"/>
    <w:multiLevelType w:val="hybridMultilevel"/>
    <w:tmpl w:val="DAB02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38D4A2F"/>
    <w:multiLevelType w:val="multilevel"/>
    <w:tmpl w:val="894EE874"/>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12" w15:restartNumberingAfterBreak="0">
    <w:nsid w:val="1E280E1A"/>
    <w:multiLevelType w:val="hybridMultilevel"/>
    <w:tmpl w:val="723A79E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830645"/>
    <w:multiLevelType w:val="hybridMultilevel"/>
    <w:tmpl w:val="84227E2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9118D6"/>
    <w:multiLevelType w:val="hybridMultilevel"/>
    <w:tmpl w:val="F40E4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FF4571"/>
    <w:multiLevelType w:val="multilevel"/>
    <w:tmpl w:val="894EE874"/>
    <w:lvl w:ilvl="0">
      <w:start w:val="1"/>
      <w:numFmt w:val="bullet"/>
      <w:lvlText w:val="·"/>
      <w:lvlJc w:val="left"/>
      <w:pPr>
        <w:tabs>
          <w:tab w:val="num" w:pos="426"/>
        </w:tabs>
        <w:ind w:left="426" w:firstLine="360"/>
      </w:pPr>
      <w:rPr>
        <w:rFonts w:ascii="Lucida Grande" w:eastAsia="ヒラギノ角ゴ Pro W3" w:hAnsi="Symbol" w:hint="default"/>
        <w:color w:val="000000"/>
        <w:position w:val="0"/>
        <w:sz w:val="22"/>
      </w:rPr>
    </w:lvl>
    <w:lvl w:ilvl="1">
      <w:start w:val="1"/>
      <w:numFmt w:val="bullet"/>
      <w:lvlText w:val="o"/>
      <w:lvlJc w:val="left"/>
      <w:pPr>
        <w:tabs>
          <w:tab w:val="num" w:pos="426"/>
        </w:tabs>
        <w:ind w:left="426" w:firstLine="1080"/>
      </w:pPr>
      <w:rPr>
        <w:rFonts w:ascii="Courier New" w:eastAsia="ヒラギノ角ゴ Pro W3" w:hAnsi="Courier New" w:hint="default"/>
        <w:color w:val="000000"/>
        <w:position w:val="0"/>
        <w:sz w:val="22"/>
      </w:rPr>
    </w:lvl>
    <w:lvl w:ilvl="2">
      <w:start w:val="1"/>
      <w:numFmt w:val="bullet"/>
      <w:lvlText w:val=""/>
      <w:lvlJc w:val="left"/>
      <w:pPr>
        <w:tabs>
          <w:tab w:val="num" w:pos="426"/>
        </w:tabs>
        <w:ind w:left="426" w:firstLine="1800"/>
      </w:pPr>
      <w:rPr>
        <w:rFonts w:ascii="Wingdings" w:eastAsia="ヒラギノ角ゴ Pro W3" w:hAnsi="Wingdings" w:hint="default"/>
        <w:color w:val="000000"/>
        <w:position w:val="0"/>
        <w:sz w:val="22"/>
      </w:rPr>
    </w:lvl>
    <w:lvl w:ilvl="3">
      <w:start w:val="1"/>
      <w:numFmt w:val="bullet"/>
      <w:lvlText w:val="·"/>
      <w:lvlJc w:val="left"/>
      <w:pPr>
        <w:tabs>
          <w:tab w:val="num" w:pos="426"/>
        </w:tabs>
        <w:ind w:left="426" w:firstLine="2520"/>
      </w:pPr>
      <w:rPr>
        <w:rFonts w:ascii="Lucida Grande" w:eastAsia="ヒラギノ角ゴ Pro W3" w:hAnsi="Symbol" w:hint="default"/>
        <w:color w:val="000000"/>
        <w:position w:val="0"/>
        <w:sz w:val="22"/>
      </w:rPr>
    </w:lvl>
    <w:lvl w:ilvl="4">
      <w:start w:val="1"/>
      <w:numFmt w:val="bullet"/>
      <w:lvlText w:val="o"/>
      <w:lvlJc w:val="left"/>
      <w:pPr>
        <w:tabs>
          <w:tab w:val="num" w:pos="426"/>
        </w:tabs>
        <w:ind w:left="426" w:firstLine="3240"/>
      </w:pPr>
      <w:rPr>
        <w:rFonts w:ascii="Courier New" w:eastAsia="ヒラギノ角ゴ Pro W3" w:hAnsi="Courier New" w:hint="default"/>
        <w:color w:val="000000"/>
        <w:position w:val="0"/>
        <w:sz w:val="22"/>
      </w:rPr>
    </w:lvl>
    <w:lvl w:ilvl="5">
      <w:start w:val="1"/>
      <w:numFmt w:val="bullet"/>
      <w:lvlText w:val=""/>
      <w:lvlJc w:val="left"/>
      <w:pPr>
        <w:tabs>
          <w:tab w:val="num" w:pos="426"/>
        </w:tabs>
        <w:ind w:left="426" w:firstLine="3960"/>
      </w:pPr>
      <w:rPr>
        <w:rFonts w:ascii="Wingdings" w:eastAsia="ヒラギノ角ゴ Pro W3" w:hAnsi="Wingdings" w:hint="default"/>
        <w:color w:val="000000"/>
        <w:position w:val="0"/>
        <w:sz w:val="22"/>
      </w:rPr>
    </w:lvl>
    <w:lvl w:ilvl="6">
      <w:start w:val="1"/>
      <w:numFmt w:val="bullet"/>
      <w:lvlText w:val="·"/>
      <w:lvlJc w:val="left"/>
      <w:pPr>
        <w:tabs>
          <w:tab w:val="num" w:pos="426"/>
        </w:tabs>
        <w:ind w:left="426" w:firstLine="4680"/>
      </w:pPr>
      <w:rPr>
        <w:rFonts w:ascii="Lucida Grande" w:eastAsia="ヒラギノ角ゴ Pro W3" w:hAnsi="Symbol" w:hint="default"/>
        <w:color w:val="000000"/>
        <w:position w:val="0"/>
        <w:sz w:val="22"/>
      </w:rPr>
    </w:lvl>
    <w:lvl w:ilvl="7">
      <w:start w:val="1"/>
      <w:numFmt w:val="bullet"/>
      <w:lvlText w:val="o"/>
      <w:lvlJc w:val="left"/>
      <w:pPr>
        <w:tabs>
          <w:tab w:val="num" w:pos="426"/>
        </w:tabs>
        <w:ind w:left="426" w:firstLine="5400"/>
      </w:pPr>
      <w:rPr>
        <w:rFonts w:ascii="Courier New" w:eastAsia="ヒラギノ角ゴ Pro W3" w:hAnsi="Courier New" w:hint="default"/>
        <w:color w:val="000000"/>
        <w:position w:val="0"/>
        <w:sz w:val="22"/>
      </w:rPr>
    </w:lvl>
    <w:lvl w:ilvl="8">
      <w:start w:val="1"/>
      <w:numFmt w:val="bullet"/>
      <w:lvlText w:val=""/>
      <w:lvlJc w:val="left"/>
      <w:pPr>
        <w:tabs>
          <w:tab w:val="num" w:pos="426"/>
        </w:tabs>
        <w:ind w:left="426" w:firstLine="6120"/>
      </w:pPr>
      <w:rPr>
        <w:rFonts w:ascii="Wingdings" w:eastAsia="ヒラギノ角ゴ Pro W3" w:hAnsi="Wingdings" w:hint="default"/>
        <w:color w:val="000000"/>
        <w:position w:val="0"/>
        <w:sz w:val="22"/>
      </w:rPr>
    </w:lvl>
  </w:abstractNum>
  <w:abstractNum w:abstractNumId="16" w15:restartNumberingAfterBreak="0">
    <w:nsid w:val="3DC86763"/>
    <w:multiLevelType w:val="multilevel"/>
    <w:tmpl w:val="894EE874"/>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17" w15:restartNumberingAfterBreak="0">
    <w:nsid w:val="401D47AC"/>
    <w:multiLevelType w:val="hybridMultilevel"/>
    <w:tmpl w:val="CFA0CCE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1B1E6E"/>
    <w:multiLevelType w:val="hybridMultilevel"/>
    <w:tmpl w:val="4072E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350BCD"/>
    <w:multiLevelType w:val="hybridMultilevel"/>
    <w:tmpl w:val="AF0CF89A"/>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54C7F4A"/>
    <w:multiLevelType w:val="hybridMultilevel"/>
    <w:tmpl w:val="FE72EDA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973ADA"/>
    <w:multiLevelType w:val="hybridMultilevel"/>
    <w:tmpl w:val="E60CE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6530F8"/>
    <w:multiLevelType w:val="hybridMultilevel"/>
    <w:tmpl w:val="9744A0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597400"/>
    <w:multiLevelType w:val="multilevel"/>
    <w:tmpl w:val="894EE874"/>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24" w15:restartNumberingAfterBreak="0">
    <w:nsid w:val="78396982"/>
    <w:multiLevelType w:val="hybridMultilevel"/>
    <w:tmpl w:val="C666B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E961461"/>
    <w:multiLevelType w:val="multilevel"/>
    <w:tmpl w:val="894EE874"/>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num w:numId="1">
    <w:abstractNumId w:val="1"/>
  </w:num>
  <w:num w:numId="2">
    <w:abstractNumId w:val="2"/>
  </w:num>
  <w:num w:numId="3">
    <w:abstractNumId w:val="3"/>
  </w:num>
  <w:num w:numId="4">
    <w:abstractNumId w:val="4"/>
  </w:num>
  <w:num w:numId="5">
    <w:abstractNumId w:val="5"/>
  </w:num>
  <w:num w:numId="6">
    <w:abstractNumId w:val="22"/>
  </w:num>
  <w:num w:numId="7">
    <w:abstractNumId w:val="24"/>
  </w:num>
  <w:num w:numId="8">
    <w:abstractNumId w:val="6"/>
  </w:num>
  <w:num w:numId="9">
    <w:abstractNumId w:val="15"/>
  </w:num>
  <w:num w:numId="10">
    <w:abstractNumId w:val="7"/>
  </w:num>
  <w:num w:numId="11">
    <w:abstractNumId w:val="23"/>
  </w:num>
  <w:num w:numId="12">
    <w:abstractNumId w:val="25"/>
  </w:num>
  <w:num w:numId="13">
    <w:abstractNumId w:val="16"/>
  </w:num>
  <w:num w:numId="14">
    <w:abstractNumId w:val="11"/>
  </w:num>
  <w:num w:numId="15">
    <w:abstractNumId w:val="21"/>
  </w:num>
  <w:num w:numId="16">
    <w:abstractNumId w:val="10"/>
  </w:num>
  <w:num w:numId="17">
    <w:abstractNumId w:val="18"/>
  </w:num>
  <w:num w:numId="18">
    <w:abstractNumId w:val="14"/>
  </w:num>
  <w:num w:numId="19">
    <w:abstractNumId w:val="0"/>
  </w:num>
  <w:num w:numId="20">
    <w:abstractNumId w:val="13"/>
  </w:num>
  <w:num w:numId="21">
    <w:abstractNumId w:val="19"/>
  </w:num>
  <w:num w:numId="22">
    <w:abstractNumId w:val="9"/>
  </w:num>
  <w:num w:numId="23">
    <w:abstractNumId w:val="20"/>
  </w:num>
  <w:num w:numId="24">
    <w:abstractNumId w:val="8"/>
  </w:num>
  <w:num w:numId="25">
    <w:abstractNumId w:val="12"/>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304F"/>
    <w:rsid w:val="00026644"/>
    <w:rsid w:val="00035362"/>
    <w:rsid w:val="00041B9F"/>
    <w:rsid w:val="00075E16"/>
    <w:rsid w:val="0009297E"/>
    <w:rsid w:val="000A5761"/>
    <w:rsid w:val="000D0FB1"/>
    <w:rsid w:val="000E6593"/>
    <w:rsid w:val="000F3BE0"/>
    <w:rsid w:val="00110AAD"/>
    <w:rsid w:val="0013269F"/>
    <w:rsid w:val="0013508D"/>
    <w:rsid w:val="00146B83"/>
    <w:rsid w:val="0017048C"/>
    <w:rsid w:val="00171314"/>
    <w:rsid w:val="001C38BB"/>
    <w:rsid w:val="002006C3"/>
    <w:rsid w:val="00214ACA"/>
    <w:rsid w:val="0025230F"/>
    <w:rsid w:val="00265E02"/>
    <w:rsid w:val="002B5D0A"/>
    <w:rsid w:val="002F78B6"/>
    <w:rsid w:val="00377373"/>
    <w:rsid w:val="00381307"/>
    <w:rsid w:val="003A008F"/>
    <w:rsid w:val="003B3E9A"/>
    <w:rsid w:val="003C0EBD"/>
    <w:rsid w:val="004C5385"/>
    <w:rsid w:val="004E1149"/>
    <w:rsid w:val="004F1B8A"/>
    <w:rsid w:val="00501393"/>
    <w:rsid w:val="00536091"/>
    <w:rsid w:val="00581473"/>
    <w:rsid w:val="005B2634"/>
    <w:rsid w:val="005C4E51"/>
    <w:rsid w:val="00601CA6"/>
    <w:rsid w:val="00605DC0"/>
    <w:rsid w:val="00615A1C"/>
    <w:rsid w:val="00624FE6"/>
    <w:rsid w:val="006A3CD8"/>
    <w:rsid w:val="006C35A4"/>
    <w:rsid w:val="006C4784"/>
    <w:rsid w:val="006D4744"/>
    <w:rsid w:val="006E7CF9"/>
    <w:rsid w:val="007019AF"/>
    <w:rsid w:val="007207A3"/>
    <w:rsid w:val="007210CE"/>
    <w:rsid w:val="007234AD"/>
    <w:rsid w:val="00786328"/>
    <w:rsid w:val="00792180"/>
    <w:rsid w:val="007D0EB0"/>
    <w:rsid w:val="007D26BF"/>
    <w:rsid w:val="00826E0C"/>
    <w:rsid w:val="008628B9"/>
    <w:rsid w:val="00887580"/>
    <w:rsid w:val="00890F10"/>
    <w:rsid w:val="00905F85"/>
    <w:rsid w:val="00913DCF"/>
    <w:rsid w:val="009251AC"/>
    <w:rsid w:val="00935014"/>
    <w:rsid w:val="00937173"/>
    <w:rsid w:val="00961B75"/>
    <w:rsid w:val="009A16F5"/>
    <w:rsid w:val="009B6773"/>
    <w:rsid w:val="00A1765B"/>
    <w:rsid w:val="00A407BE"/>
    <w:rsid w:val="00A41FEE"/>
    <w:rsid w:val="00A67367"/>
    <w:rsid w:val="00A77A82"/>
    <w:rsid w:val="00A96373"/>
    <w:rsid w:val="00AF6850"/>
    <w:rsid w:val="00B116D7"/>
    <w:rsid w:val="00B46825"/>
    <w:rsid w:val="00B52C05"/>
    <w:rsid w:val="00B907A7"/>
    <w:rsid w:val="00BB3722"/>
    <w:rsid w:val="00BF68F8"/>
    <w:rsid w:val="00C45D54"/>
    <w:rsid w:val="00CB16E4"/>
    <w:rsid w:val="00D106CA"/>
    <w:rsid w:val="00D44E58"/>
    <w:rsid w:val="00D9304F"/>
    <w:rsid w:val="00DA386C"/>
    <w:rsid w:val="00DC5894"/>
    <w:rsid w:val="00E077D9"/>
    <w:rsid w:val="00EF0A7D"/>
    <w:rsid w:val="00EF4CFC"/>
    <w:rsid w:val="00F15B6C"/>
    <w:rsid w:val="00F235A5"/>
    <w:rsid w:val="00F43BA6"/>
    <w:rsid w:val="00F549D4"/>
    <w:rsid w:val="00F91C3F"/>
    <w:rsid w:val="00FB0B8D"/>
    <w:rsid w:val="00FB6A49"/>
    <w:rsid w:val="00FC4F69"/>
    <w:rsid w:val="00FD766D"/>
    <w:rsid w:val="00FE0603"/>
    <w:rsid w:val="00FE694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2CF6B22"/>
  <w14:defaultImageDpi w14:val="32767"/>
  <w15:docId w15:val="{CADFE48B-A600-2A40-A6AE-83FC41C0A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lsdException w:name="List Bullet 3" w:locked="1" w:semiHidden="1" w:unhideWhenUsed="1"/>
    <w:lsdException w:name="List Bullet 4" w:locked="1" w:semiHidden="1" w:unhideWhenUsed="1"/>
    <w:lsdException w:name="List Bullet 5" w:locked="1"/>
    <w:lsdException w:name="List Number 2" w:lock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lsdException w:name="Body Text 2" w:locked="1"/>
    <w:lsdException w:name="Body Text 3" w:locked="1"/>
    <w:lsdException w:name="Body Text Indent 2" w:lock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semiHidden="1" w:unhideWhenUsed="1"/>
    <w:lsdException w:name="Grid Table 1 Light" w:locked="1" w:semiHidden="1" w:unhideWhenUsed="1"/>
    <w:lsdException w:name="Grid Table 2" w:locked="1" w:semiHidden="1" w:unhideWhenUsed="1"/>
    <w:lsdException w:name="Grid Table 3" w:locked="1"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46825"/>
    <w:rPr>
      <w:sz w:val="24"/>
      <w:szCs w:val="24"/>
    </w:rPr>
  </w:style>
  <w:style w:type="paragraph" w:styleId="Heading2">
    <w:name w:val="heading 2"/>
    <w:basedOn w:val="Normal"/>
    <w:next w:val="Normal"/>
    <w:link w:val="Heading2Char"/>
    <w:qFormat/>
    <w:locked/>
    <w:rsid w:val="00FB6A49"/>
    <w:pPr>
      <w:keepNext/>
      <w:suppressAutoHyphens/>
      <w:ind w:firstLine="720"/>
      <w:outlineLvl w:val="1"/>
    </w:pPr>
    <w:rPr>
      <w:rFonts w:ascii="Abadi MT Condensed" w:hAnsi="Abadi MT Condensed" w:cs="Abadi MT Condensed"/>
      <w:b/>
      <w:bCs/>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autoRedefine/>
    <w:pPr>
      <w:spacing w:after="200" w:line="276" w:lineRule="auto"/>
    </w:pPr>
    <w:rPr>
      <w:rFonts w:ascii="Lucida Grande" w:eastAsia="ヒラギノ角ゴ Pro W3" w:hAnsi="Lucida Grande"/>
      <w:color w:val="000000"/>
      <w:sz w:val="22"/>
      <w:lang w:eastAsia="en-GB"/>
    </w:rPr>
  </w:style>
  <w:style w:type="paragraph" w:customStyle="1" w:styleId="FreeFormAA">
    <w:name w:val="Free Form A A"/>
    <w:rPr>
      <w:rFonts w:ascii="Helvetica" w:eastAsia="ヒラギノ角ゴ Pro W3" w:hAnsi="Helvetica"/>
      <w:color w:val="000000"/>
      <w:kern w:val="1"/>
      <w:sz w:val="24"/>
      <w:lang w:val="en-US" w:eastAsia="en-GB"/>
    </w:rPr>
  </w:style>
  <w:style w:type="paragraph" w:customStyle="1" w:styleId="BodyA">
    <w:name w:val="Body A"/>
    <w:rPr>
      <w:rFonts w:ascii="Helvetica" w:eastAsia="ヒラギノ角ゴ Pro W3" w:hAnsi="Helvetica"/>
      <w:color w:val="000000"/>
      <w:kern w:val="1"/>
      <w:sz w:val="24"/>
      <w:lang w:val="en-US" w:eastAsia="en-GB"/>
    </w:rPr>
  </w:style>
  <w:style w:type="paragraph" w:customStyle="1" w:styleId="Default">
    <w:name w:val="Default"/>
    <w:pPr>
      <w:widowControl w:val="0"/>
    </w:pPr>
    <w:rPr>
      <w:rFonts w:ascii="Courier New" w:eastAsia="ヒラギノ角ゴ Pro W3" w:hAnsi="Courier New"/>
      <w:color w:val="000000"/>
      <w:kern w:val="1"/>
      <w:sz w:val="24"/>
      <w:lang w:val="en-US" w:eastAsia="en-GB"/>
    </w:rPr>
  </w:style>
  <w:style w:type="paragraph" w:customStyle="1" w:styleId="ColorfulList-Accent11">
    <w:name w:val="Colorful List - Accent 11"/>
    <w:qFormat/>
    <w:pPr>
      <w:spacing w:after="200" w:line="276" w:lineRule="auto"/>
      <w:ind w:left="720"/>
    </w:pPr>
    <w:rPr>
      <w:rFonts w:ascii="Lucida Grande" w:eastAsia="ヒラギノ角ゴ Pro W3" w:hAnsi="Lucida Grande"/>
      <w:color w:val="000000"/>
      <w:sz w:val="22"/>
      <w:lang w:eastAsia="en-GB"/>
    </w:rPr>
  </w:style>
  <w:style w:type="paragraph" w:customStyle="1" w:styleId="NormalWeb1">
    <w:name w:val="Normal (Web)1"/>
    <w:pPr>
      <w:spacing w:before="100" w:after="119"/>
    </w:pPr>
    <w:rPr>
      <w:rFonts w:eastAsia="ヒラギノ角ゴ Pro W3"/>
      <w:color w:val="000000"/>
      <w:sz w:val="24"/>
      <w:lang w:eastAsia="en-GB"/>
    </w:rPr>
  </w:style>
  <w:style w:type="paragraph" w:customStyle="1" w:styleId="western">
    <w:name w:val="western"/>
    <w:pPr>
      <w:spacing w:before="100" w:after="119"/>
    </w:pPr>
    <w:rPr>
      <w:rFonts w:eastAsia="ヒラギノ角ゴ Pro W3"/>
      <w:color w:val="000000"/>
      <w:sz w:val="24"/>
      <w:lang w:eastAsia="en-GB"/>
    </w:rPr>
  </w:style>
  <w:style w:type="character" w:customStyle="1" w:styleId="apple-converted-space">
    <w:name w:val="apple-converted-space"/>
    <w:rPr>
      <w:color w:val="000000"/>
      <w:sz w:val="22"/>
    </w:rPr>
  </w:style>
  <w:style w:type="paragraph" w:styleId="BalloonText">
    <w:name w:val="Balloon Text"/>
    <w:basedOn w:val="Normal"/>
    <w:link w:val="BalloonTextChar"/>
    <w:locked/>
    <w:rsid w:val="00D9304F"/>
    <w:rPr>
      <w:rFonts w:ascii="Tahoma" w:hAnsi="Tahoma"/>
      <w:sz w:val="16"/>
      <w:szCs w:val="16"/>
      <w:lang w:val="x-none"/>
    </w:rPr>
  </w:style>
  <w:style w:type="character" w:customStyle="1" w:styleId="BalloonTextChar">
    <w:name w:val="Balloon Text Char"/>
    <w:link w:val="BalloonText"/>
    <w:rsid w:val="00D9304F"/>
    <w:rPr>
      <w:rFonts w:ascii="Tahoma" w:eastAsia="ヒラギノ角ゴ Pro W3" w:hAnsi="Tahoma" w:cs="Tahoma"/>
      <w:color w:val="000000"/>
      <w:sz w:val="16"/>
      <w:szCs w:val="16"/>
      <w:lang w:eastAsia="en-US"/>
    </w:rPr>
  </w:style>
  <w:style w:type="character" w:styleId="Emphasis">
    <w:name w:val="Emphasis"/>
    <w:qFormat/>
    <w:locked/>
    <w:rsid w:val="00581473"/>
    <w:rPr>
      <w:i/>
      <w:iCs/>
    </w:rPr>
  </w:style>
  <w:style w:type="character" w:customStyle="1" w:styleId="Heading2Char">
    <w:name w:val="Heading 2 Char"/>
    <w:link w:val="Heading2"/>
    <w:rsid w:val="00FB6A49"/>
    <w:rPr>
      <w:rFonts w:ascii="Abadi MT Condensed" w:hAnsi="Abadi MT Condensed" w:cs="Abadi MT Condensed"/>
      <w:b/>
      <w:bCs/>
      <w:sz w:val="24"/>
      <w:szCs w:val="24"/>
      <w:lang w:eastAsia="ar-SA"/>
    </w:rPr>
  </w:style>
  <w:style w:type="paragraph" w:customStyle="1" w:styleId="MediumGrid21">
    <w:name w:val="Medium Grid 21"/>
    <w:uiPriority w:val="1"/>
    <w:qFormat/>
    <w:rsid w:val="00FB6A49"/>
    <w:rPr>
      <w:sz w:val="24"/>
      <w:szCs w:val="24"/>
      <w:lang w:val="en-US"/>
    </w:rPr>
  </w:style>
  <w:style w:type="paragraph" w:styleId="BodyText">
    <w:name w:val="Body Text"/>
    <w:basedOn w:val="Normal"/>
    <w:link w:val="BodyTextChar"/>
    <w:locked/>
    <w:rsid w:val="00FB6A49"/>
    <w:pPr>
      <w:suppressAutoHyphens/>
    </w:pPr>
    <w:rPr>
      <w:rFonts w:ascii="Abadi MT Condensed" w:hAnsi="Abadi MT Condensed" w:cs="Abadi MT Condensed"/>
      <w:sz w:val="20"/>
      <w:szCs w:val="20"/>
      <w:lang w:eastAsia="ar-SA"/>
    </w:rPr>
  </w:style>
  <w:style w:type="character" w:customStyle="1" w:styleId="BodyTextChar">
    <w:name w:val="Body Text Char"/>
    <w:link w:val="BodyText"/>
    <w:rsid w:val="00FB6A49"/>
    <w:rPr>
      <w:rFonts w:ascii="Abadi MT Condensed" w:hAnsi="Abadi MT Condensed" w:cs="Abadi MT Condensed"/>
      <w:lang w:eastAsia="ar-SA"/>
    </w:rPr>
  </w:style>
  <w:style w:type="character" w:styleId="Hyperlink">
    <w:name w:val="Hyperlink"/>
    <w:locked/>
    <w:rsid w:val="00FB6A49"/>
    <w:rPr>
      <w:color w:val="0000FF"/>
      <w:u w:val="single"/>
    </w:rPr>
  </w:style>
  <w:style w:type="paragraph" w:styleId="ListParagraph">
    <w:name w:val="List Paragraph"/>
    <w:basedOn w:val="Normal"/>
    <w:qFormat/>
    <w:rsid w:val="00110AAD"/>
    <w:pPr>
      <w:ind w:left="720"/>
      <w:contextualSpacing/>
    </w:pPr>
    <w:rPr>
      <w:lang w:val="en-US"/>
    </w:rPr>
  </w:style>
  <w:style w:type="character" w:customStyle="1" w:styleId="UnresolvedMention1">
    <w:name w:val="Unresolved Mention1"/>
    <w:uiPriority w:val="47"/>
    <w:rsid w:val="00110AAD"/>
    <w:rPr>
      <w:color w:val="605E5C"/>
      <w:shd w:val="clear" w:color="auto" w:fill="E1DFDD"/>
    </w:rPr>
  </w:style>
  <w:style w:type="paragraph" w:styleId="NormalWeb">
    <w:name w:val="Normal (Web)"/>
    <w:basedOn w:val="Normal"/>
    <w:uiPriority w:val="99"/>
    <w:unhideWhenUsed/>
    <w:locked/>
    <w:rsid w:val="00110AAD"/>
    <w:pPr>
      <w:spacing w:before="100" w:beforeAutospacing="1" w:after="100" w:afterAutospacing="1"/>
    </w:pPr>
  </w:style>
  <w:style w:type="character" w:styleId="CommentReference">
    <w:name w:val="annotation reference"/>
    <w:basedOn w:val="DefaultParagraphFont"/>
    <w:locked/>
    <w:rsid w:val="00D106CA"/>
    <w:rPr>
      <w:sz w:val="18"/>
      <w:szCs w:val="18"/>
    </w:rPr>
  </w:style>
  <w:style w:type="paragraph" w:styleId="CommentText">
    <w:name w:val="annotation text"/>
    <w:basedOn w:val="Normal"/>
    <w:link w:val="CommentTextChar"/>
    <w:locked/>
    <w:rsid w:val="00D106CA"/>
  </w:style>
  <w:style w:type="character" w:customStyle="1" w:styleId="CommentTextChar">
    <w:name w:val="Comment Text Char"/>
    <w:basedOn w:val="DefaultParagraphFont"/>
    <w:link w:val="CommentText"/>
    <w:rsid w:val="00D106CA"/>
    <w:rPr>
      <w:sz w:val="24"/>
      <w:szCs w:val="24"/>
    </w:rPr>
  </w:style>
  <w:style w:type="paragraph" w:styleId="CommentSubject">
    <w:name w:val="annotation subject"/>
    <w:basedOn w:val="CommentText"/>
    <w:next w:val="CommentText"/>
    <w:link w:val="CommentSubjectChar"/>
    <w:locked/>
    <w:rsid w:val="00D106CA"/>
    <w:rPr>
      <w:b/>
      <w:bCs/>
      <w:sz w:val="20"/>
      <w:szCs w:val="20"/>
    </w:rPr>
  </w:style>
  <w:style w:type="character" w:customStyle="1" w:styleId="CommentSubjectChar">
    <w:name w:val="Comment Subject Char"/>
    <w:basedOn w:val="CommentTextChar"/>
    <w:link w:val="CommentSubject"/>
    <w:rsid w:val="00D106CA"/>
    <w:rPr>
      <w:b/>
      <w:bCs/>
      <w:sz w:val="24"/>
      <w:szCs w:val="24"/>
    </w:rPr>
  </w:style>
  <w:style w:type="table" w:styleId="TableGrid">
    <w:name w:val="Table Grid"/>
    <w:basedOn w:val="TableNormal"/>
    <w:locked/>
    <w:rsid w:val="00913D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locked/>
    <w:rsid w:val="007D0EB0"/>
    <w:pPr>
      <w:tabs>
        <w:tab w:val="center" w:pos="4513"/>
        <w:tab w:val="right" w:pos="9026"/>
      </w:tabs>
    </w:pPr>
  </w:style>
  <w:style w:type="character" w:customStyle="1" w:styleId="HeaderChar">
    <w:name w:val="Header Char"/>
    <w:basedOn w:val="DefaultParagraphFont"/>
    <w:link w:val="Header"/>
    <w:rsid w:val="007D0EB0"/>
    <w:rPr>
      <w:sz w:val="24"/>
      <w:szCs w:val="24"/>
    </w:rPr>
  </w:style>
  <w:style w:type="paragraph" w:styleId="Footer">
    <w:name w:val="footer"/>
    <w:basedOn w:val="Normal"/>
    <w:link w:val="FooterChar"/>
    <w:unhideWhenUsed/>
    <w:locked/>
    <w:rsid w:val="007D0EB0"/>
    <w:pPr>
      <w:tabs>
        <w:tab w:val="center" w:pos="4513"/>
        <w:tab w:val="right" w:pos="9026"/>
      </w:tabs>
    </w:pPr>
  </w:style>
  <w:style w:type="character" w:customStyle="1" w:styleId="FooterChar">
    <w:name w:val="Footer Char"/>
    <w:basedOn w:val="DefaultParagraphFont"/>
    <w:link w:val="Footer"/>
    <w:rsid w:val="007D0EB0"/>
    <w:rPr>
      <w:sz w:val="24"/>
      <w:szCs w:val="24"/>
    </w:rPr>
  </w:style>
  <w:style w:type="character" w:customStyle="1" w:styleId="UnresolvedMention2">
    <w:name w:val="Unresolved Mention2"/>
    <w:basedOn w:val="DefaultParagraphFont"/>
    <w:uiPriority w:val="99"/>
    <w:semiHidden/>
    <w:unhideWhenUsed/>
    <w:rsid w:val="003C0E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467075">
      <w:bodyDiv w:val="1"/>
      <w:marLeft w:val="0"/>
      <w:marRight w:val="0"/>
      <w:marTop w:val="0"/>
      <w:marBottom w:val="0"/>
      <w:divBdr>
        <w:top w:val="none" w:sz="0" w:space="0" w:color="auto"/>
        <w:left w:val="none" w:sz="0" w:space="0" w:color="auto"/>
        <w:bottom w:val="none" w:sz="0" w:space="0" w:color="auto"/>
        <w:right w:val="none" w:sz="0" w:space="0" w:color="auto"/>
      </w:divBdr>
    </w:div>
    <w:div w:id="314645015">
      <w:bodyDiv w:val="1"/>
      <w:marLeft w:val="0"/>
      <w:marRight w:val="0"/>
      <w:marTop w:val="0"/>
      <w:marBottom w:val="0"/>
      <w:divBdr>
        <w:top w:val="none" w:sz="0" w:space="0" w:color="auto"/>
        <w:left w:val="none" w:sz="0" w:space="0" w:color="auto"/>
        <w:bottom w:val="none" w:sz="0" w:space="0" w:color="auto"/>
        <w:right w:val="none" w:sz="0" w:space="0" w:color="auto"/>
      </w:divBdr>
    </w:div>
    <w:div w:id="391661846">
      <w:bodyDiv w:val="1"/>
      <w:marLeft w:val="0"/>
      <w:marRight w:val="0"/>
      <w:marTop w:val="0"/>
      <w:marBottom w:val="0"/>
      <w:divBdr>
        <w:top w:val="none" w:sz="0" w:space="0" w:color="auto"/>
        <w:left w:val="none" w:sz="0" w:space="0" w:color="auto"/>
        <w:bottom w:val="none" w:sz="0" w:space="0" w:color="auto"/>
        <w:right w:val="none" w:sz="0" w:space="0" w:color="auto"/>
      </w:divBdr>
    </w:div>
    <w:div w:id="468012781">
      <w:bodyDiv w:val="1"/>
      <w:marLeft w:val="0"/>
      <w:marRight w:val="0"/>
      <w:marTop w:val="0"/>
      <w:marBottom w:val="0"/>
      <w:divBdr>
        <w:top w:val="none" w:sz="0" w:space="0" w:color="auto"/>
        <w:left w:val="none" w:sz="0" w:space="0" w:color="auto"/>
        <w:bottom w:val="none" w:sz="0" w:space="0" w:color="auto"/>
        <w:right w:val="none" w:sz="0" w:space="0" w:color="auto"/>
      </w:divBdr>
    </w:div>
    <w:div w:id="706182363">
      <w:bodyDiv w:val="1"/>
      <w:marLeft w:val="0"/>
      <w:marRight w:val="0"/>
      <w:marTop w:val="0"/>
      <w:marBottom w:val="0"/>
      <w:divBdr>
        <w:top w:val="none" w:sz="0" w:space="0" w:color="auto"/>
        <w:left w:val="none" w:sz="0" w:space="0" w:color="auto"/>
        <w:bottom w:val="none" w:sz="0" w:space="0" w:color="auto"/>
        <w:right w:val="none" w:sz="0" w:space="0" w:color="auto"/>
      </w:divBdr>
      <w:divsChild>
        <w:div w:id="1523980342">
          <w:marLeft w:val="0"/>
          <w:marRight w:val="0"/>
          <w:marTop w:val="0"/>
          <w:marBottom w:val="0"/>
          <w:divBdr>
            <w:top w:val="none" w:sz="0" w:space="0" w:color="auto"/>
            <w:left w:val="none" w:sz="0" w:space="0" w:color="auto"/>
            <w:bottom w:val="none" w:sz="0" w:space="0" w:color="auto"/>
            <w:right w:val="none" w:sz="0" w:space="0" w:color="auto"/>
          </w:divBdr>
        </w:div>
      </w:divsChild>
    </w:div>
    <w:div w:id="1477533251">
      <w:bodyDiv w:val="1"/>
      <w:marLeft w:val="0"/>
      <w:marRight w:val="0"/>
      <w:marTop w:val="0"/>
      <w:marBottom w:val="0"/>
      <w:divBdr>
        <w:top w:val="none" w:sz="0" w:space="0" w:color="auto"/>
        <w:left w:val="none" w:sz="0" w:space="0" w:color="auto"/>
        <w:bottom w:val="none" w:sz="0" w:space="0" w:color="auto"/>
        <w:right w:val="none" w:sz="0" w:space="0" w:color="auto"/>
      </w:divBdr>
    </w:div>
    <w:div w:id="1690372509">
      <w:bodyDiv w:val="1"/>
      <w:marLeft w:val="0"/>
      <w:marRight w:val="0"/>
      <w:marTop w:val="0"/>
      <w:marBottom w:val="0"/>
      <w:divBdr>
        <w:top w:val="none" w:sz="0" w:space="0" w:color="auto"/>
        <w:left w:val="none" w:sz="0" w:space="0" w:color="auto"/>
        <w:bottom w:val="none" w:sz="0" w:space="0" w:color="auto"/>
        <w:right w:val="none" w:sz="0" w:space="0" w:color="auto"/>
      </w:divBdr>
    </w:div>
    <w:div w:id="21102719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my@20storieshigh.org.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1159</Words>
  <Characters>6612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7756</CharactersWithSpaces>
  <SharedDoc>false</SharedDoc>
  <HLinks>
    <vt:vector size="6" baseType="variant">
      <vt:variant>
        <vt:i4>1835109</vt:i4>
      </vt:variant>
      <vt:variant>
        <vt:i4>0</vt:i4>
      </vt:variant>
      <vt:variant>
        <vt:i4>0</vt:i4>
      </vt:variant>
      <vt:variant>
        <vt:i4>5</vt:i4>
      </vt:variant>
      <vt:variant>
        <vt:lpwstr>mailto:nathan@20storieshigh.org.uk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dc:creator>
  <cp:keywords/>
  <dc:description/>
  <cp:lastModifiedBy>Microsoft Office User</cp:lastModifiedBy>
  <cp:revision>3</cp:revision>
  <dcterms:created xsi:type="dcterms:W3CDTF">2019-12-17T14:47:00Z</dcterms:created>
  <dcterms:modified xsi:type="dcterms:W3CDTF">2019-12-17T15:24:00Z</dcterms:modified>
</cp:coreProperties>
</file>